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71" w:rsidRPr="00641B71" w:rsidRDefault="00641B71" w:rsidP="00641B71">
      <w:pPr>
        <w:widowControl w:val="0"/>
        <w:tabs>
          <w:tab w:val="left" w:pos="2977"/>
        </w:tabs>
        <w:suppressAutoHyphens/>
        <w:spacing w:before="240" w:after="60" w:line="240" w:lineRule="auto"/>
        <w:ind w:left="720" w:hanging="720"/>
        <w:jc w:val="both"/>
        <w:outlineLvl w:val="2"/>
        <w:rPr>
          <w:rFonts w:ascii="Times New Roman" w:eastAsia="Times New Roman" w:hAnsi="Times New Roman" w:cs="Times New Roman"/>
          <w:b/>
          <w:spacing w:val="-17"/>
          <w:sz w:val="24"/>
          <w:szCs w:val="24"/>
          <w:lang w:eastAsia="zh-CN"/>
        </w:rPr>
      </w:pPr>
      <w:r w:rsidRPr="00641B71">
        <w:rPr>
          <w:rFonts w:ascii="Times New Roman" w:eastAsia="Arial" w:hAnsi="Times New Roman" w:cs="Times New Roman"/>
          <w:b/>
          <w:sz w:val="24"/>
          <w:szCs w:val="24"/>
          <w:lang w:eastAsia="zh-CN"/>
        </w:rPr>
        <w:t xml:space="preserve">                                        </w:t>
      </w:r>
    </w:p>
    <w:p w:rsidR="00641B71" w:rsidRPr="00641B71" w:rsidRDefault="00641B71" w:rsidP="00641B71">
      <w:pPr>
        <w:shd w:val="clear" w:color="auto" w:fill="FFFFFF"/>
        <w:suppressAutoHyphens/>
        <w:spacing w:after="60" w:line="240" w:lineRule="auto"/>
        <w:ind w:left="5812"/>
        <w:jc w:val="both"/>
        <w:rPr>
          <w:rFonts w:ascii="Times New Roman" w:eastAsia="Times New Roman" w:hAnsi="Times New Roman" w:cs="Times New Roman"/>
          <w:spacing w:val="-17"/>
          <w:sz w:val="24"/>
          <w:szCs w:val="24"/>
          <w:lang w:eastAsia="zh-CN"/>
        </w:rPr>
      </w:pPr>
      <w:r w:rsidRPr="00641B71">
        <w:rPr>
          <w:rFonts w:ascii="Times New Roman" w:eastAsia="Times New Roman" w:hAnsi="Times New Roman" w:cs="Times New Roman"/>
          <w:b/>
          <w:spacing w:val="-17"/>
          <w:sz w:val="24"/>
          <w:szCs w:val="24"/>
          <w:lang w:eastAsia="zh-CN"/>
        </w:rPr>
        <w:t>«УТВЕРЖДАЮ»</w:t>
      </w:r>
    </w:p>
    <w:p w:rsidR="00641B71" w:rsidRPr="00641B71" w:rsidRDefault="00641B71" w:rsidP="00641B71">
      <w:pPr>
        <w:shd w:val="clear" w:color="auto" w:fill="FFFFFF"/>
        <w:suppressAutoHyphens/>
        <w:spacing w:after="60" w:line="240" w:lineRule="auto"/>
        <w:ind w:left="5812"/>
        <w:jc w:val="both"/>
        <w:rPr>
          <w:rFonts w:ascii="Times New Roman" w:eastAsia="Times New Roman" w:hAnsi="Times New Roman" w:cs="Times New Roman"/>
          <w:spacing w:val="-17"/>
          <w:sz w:val="24"/>
          <w:szCs w:val="24"/>
          <w:lang w:eastAsia="zh-CN"/>
        </w:rPr>
      </w:pPr>
      <w:r w:rsidRPr="00641B71">
        <w:rPr>
          <w:rFonts w:ascii="Times New Roman" w:eastAsia="Times New Roman" w:hAnsi="Times New Roman" w:cs="Times New Roman"/>
          <w:spacing w:val="-17"/>
          <w:sz w:val="24"/>
          <w:szCs w:val="24"/>
          <w:lang w:eastAsia="zh-CN"/>
        </w:rPr>
        <w:t>Генеральный директор</w:t>
      </w:r>
    </w:p>
    <w:p w:rsidR="00641B71" w:rsidRPr="00641B71" w:rsidRDefault="00641B71" w:rsidP="00641B71">
      <w:pPr>
        <w:shd w:val="clear" w:color="auto" w:fill="FFFFFF"/>
        <w:suppressAutoHyphens/>
        <w:spacing w:after="60" w:line="240" w:lineRule="auto"/>
        <w:ind w:left="5812"/>
        <w:jc w:val="both"/>
        <w:rPr>
          <w:rFonts w:ascii="Times New Roman" w:eastAsia="Times New Roman" w:hAnsi="Times New Roman" w:cs="Times New Roman"/>
          <w:spacing w:val="-17"/>
          <w:sz w:val="24"/>
          <w:szCs w:val="24"/>
          <w:lang w:eastAsia="zh-CN"/>
        </w:rPr>
      </w:pPr>
      <w:r w:rsidRPr="00641B71">
        <w:rPr>
          <w:rFonts w:ascii="Times New Roman" w:eastAsia="Times New Roman" w:hAnsi="Times New Roman" w:cs="Times New Roman"/>
          <w:spacing w:val="-17"/>
          <w:sz w:val="24"/>
          <w:szCs w:val="24"/>
          <w:lang w:eastAsia="zh-CN"/>
        </w:rPr>
        <w:t>ОАО «Центр развития земельных отношений Республики Татарстан»</w:t>
      </w:r>
    </w:p>
    <w:p w:rsidR="00641B71" w:rsidRPr="00641B71" w:rsidRDefault="00641B71" w:rsidP="00641B71">
      <w:pPr>
        <w:shd w:val="clear" w:color="auto" w:fill="FFFFFF"/>
        <w:suppressAutoHyphens/>
        <w:spacing w:after="60" w:line="240" w:lineRule="auto"/>
        <w:ind w:left="5812"/>
        <w:jc w:val="both"/>
        <w:rPr>
          <w:rFonts w:ascii="Times New Roman" w:eastAsia="Times New Roman" w:hAnsi="Times New Roman" w:cs="Times New Roman"/>
          <w:spacing w:val="-17"/>
          <w:sz w:val="24"/>
          <w:szCs w:val="24"/>
          <w:lang w:eastAsia="zh-CN"/>
        </w:rPr>
      </w:pPr>
    </w:p>
    <w:p w:rsidR="00641B71" w:rsidRPr="00641B71" w:rsidRDefault="00641B71" w:rsidP="00641B71">
      <w:pPr>
        <w:shd w:val="clear" w:color="auto" w:fill="FFFFFF"/>
        <w:suppressAutoHyphens/>
        <w:spacing w:after="60" w:line="240" w:lineRule="auto"/>
        <w:ind w:left="5812"/>
        <w:jc w:val="both"/>
        <w:rPr>
          <w:rFonts w:ascii="Times New Roman" w:eastAsia="Times New Roman" w:hAnsi="Times New Roman" w:cs="Times New Roman"/>
          <w:spacing w:val="-17"/>
          <w:sz w:val="24"/>
          <w:szCs w:val="24"/>
          <w:lang w:eastAsia="zh-CN"/>
        </w:rPr>
      </w:pPr>
      <w:r w:rsidRPr="00641B71">
        <w:rPr>
          <w:rFonts w:ascii="Times New Roman" w:eastAsia="Times New Roman" w:hAnsi="Times New Roman" w:cs="Times New Roman"/>
          <w:spacing w:val="-17"/>
          <w:sz w:val="24"/>
          <w:szCs w:val="24"/>
          <w:lang w:eastAsia="zh-CN"/>
        </w:rPr>
        <w:t xml:space="preserve">______________ </w:t>
      </w:r>
      <w:proofErr w:type="spellStart"/>
      <w:r w:rsidRPr="00641B71">
        <w:rPr>
          <w:rFonts w:ascii="Times New Roman" w:eastAsia="Times New Roman" w:hAnsi="Times New Roman" w:cs="Times New Roman"/>
          <w:spacing w:val="-17"/>
          <w:sz w:val="24"/>
          <w:szCs w:val="24"/>
          <w:lang w:eastAsia="zh-CN"/>
        </w:rPr>
        <w:t>Л.Р.Шакирова</w:t>
      </w:r>
      <w:proofErr w:type="spellEnd"/>
    </w:p>
    <w:p w:rsidR="00641B71" w:rsidRPr="00641B71" w:rsidRDefault="00641B71" w:rsidP="00641B71">
      <w:pPr>
        <w:shd w:val="clear" w:color="auto" w:fill="FFFFFF"/>
        <w:suppressAutoHyphens/>
        <w:spacing w:after="60" w:line="240" w:lineRule="auto"/>
        <w:ind w:left="5812"/>
        <w:jc w:val="both"/>
        <w:rPr>
          <w:rFonts w:ascii="Times New Roman" w:eastAsia="Times New Roman" w:hAnsi="Times New Roman" w:cs="Times New Roman"/>
          <w:spacing w:val="-17"/>
          <w:sz w:val="24"/>
          <w:szCs w:val="24"/>
          <w:lang w:eastAsia="zh-CN"/>
        </w:rPr>
      </w:pPr>
      <w:r w:rsidRPr="00641B71">
        <w:rPr>
          <w:rFonts w:ascii="Times New Roman" w:eastAsia="Times New Roman" w:hAnsi="Times New Roman" w:cs="Times New Roman"/>
          <w:spacing w:val="-17"/>
          <w:sz w:val="24"/>
          <w:szCs w:val="24"/>
          <w:lang w:eastAsia="zh-CN"/>
        </w:rPr>
        <w:t>«___» ____________2016г.</w:t>
      </w:r>
    </w:p>
    <w:p w:rsidR="00641B71" w:rsidRPr="00641B71" w:rsidRDefault="00641B71" w:rsidP="00641B71">
      <w:pPr>
        <w:widowControl w:val="0"/>
        <w:suppressAutoHyphens/>
        <w:spacing w:after="60" w:line="240" w:lineRule="auto"/>
        <w:ind w:left="5812"/>
        <w:jc w:val="both"/>
        <w:rPr>
          <w:rFonts w:ascii="Times New Roman" w:eastAsia="Times New Roman" w:hAnsi="Times New Roman" w:cs="Times New Roman"/>
          <w:spacing w:val="-17"/>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sz w:val="24"/>
          <w:szCs w:val="24"/>
          <w:lang w:eastAsia="zh-CN"/>
        </w:rPr>
      </w:pPr>
    </w:p>
    <w:p w:rsidR="00641B71" w:rsidRPr="00641B71" w:rsidRDefault="00641B71" w:rsidP="00641B71">
      <w:pPr>
        <w:keepNext/>
        <w:keepLines/>
        <w:widowControl w:val="0"/>
        <w:suppressLineNumbers/>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LineNumbers/>
        <w:suppressAutoHyphens/>
        <w:spacing w:after="60" w:line="240" w:lineRule="auto"/>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rPr>
        <w:t>КОНКУРСНАЯ ДОКУМЕНТАЦИЯ</w:t>
      </w:r>
    </w:p>
    <w:p w:rsidR="00641B71" w:rsidRPr="00641B71" w:rsidRDefault="00641B71" w:rsidP="00641B71">
      <w:pPr>
        <w:widowControl w:val="0"/>
        <w:suppressAutoHyphens/>
        <w:spacing w:after="60" w:line="240" w:lineRule="auto"/>
        <w:jc w:val="center"/>
        <w:rPr>
          <w:rFonts w:ascii="Times New Roman" w:eastAsia="Times New Roman" w:hAnsi="Times New Roman" w:cs="Times New Roman"/>
          <w:b/>
          <w:sz w:val="24"/>
          <w:szCs w:val="24"/>
          <w:lang/>
        </w:rPr>
      </w:pPr>
      <w:r w:rsidRPr="00641B71">
        <w:rPr>
          <w:rFonts w:ascii="Times New Roman" w:eastAsia="Times New Roman" w:hAnsi="Times New Roman" w:cs="Times New Roman"/>
          <w:b/>
          <w:sz w:val="24"/>
          <w:szCs w:val="24"/>
          <w:lang w:eastAsia="zh-CN"/>
        </w:rPr>
        <w:t xml:space="preserve"> </w:t>
      </w:r>
    </w:p>
    <w:p w:rsidR="00641B71" w:rsidRPr="00641B71" w:rsidRDefault="00641B71" w:rsidP="00641B71">
      <w:pPr>
        <w:widowControl w:val="0"/>
        <w:suppressAutoHyphens/>
        <w:spacing w:after="60" w:line="240" w:lineRule="auto"/>
        <w:ind w:firstLine="840"/>
        <w:jc w:val="center"/>
        <w:rPr>
          <w:rFonts w:ascii="Times New Roman" w:eastAsia="Times New Roman" w:hAnsi="Times New Roman" w:cs="Times New Roman"/>
          <w:b/>
          <w:sz w:val="24"/>
          <w:szCs w:val="24"/>
          <w:lang/>
        </w:rPr>
      </w:pPr>
      <w:r w:rsidRPr="00641B71">
        <w:rPr>
          <w:rFonts w:ascii="Times New Roman" w:eastAsia="Times New Roman" w:hAnsi="Times New Roman" w:cs="Times New Roman"/>
          <w:b/>
          <w:sz w:val="24"/>
          <w:szCs w:val="24"/>
          <w:lang/>
        </w:rPr>
        <w:t xml:space="preserve">по проведению открытого конкурса по отбору </w:t>
      </w:r>
    </w:p>
    <w:p w:rsidR="00641B71" w:rsidRPr="00641B71" w:rsidRDefault="00641B71" w:rsidP="00641B71">
      <w:pPr>
        <w:widowControl w:val="0"/>
        <w:suppressAutoHyphens/>
        <w:spacing w:after="60" w:line="240" w:lineRule="auto"/>
        <w:ind w:firstLine="840"/>
        <w:jc w:val="center"/>
        <w:rPr>
          <w:rFonts w:ascii="Times New Roman" w:eastAsia="Times New Roman" w:hAnsi="Times New Roman" w:cs="Times New Roman"/>
          <w:b/>
          <w:sz w:val="24"/>
          <w:szCs w:val="24"/>
          <w:lang/>
        </w:rPr>
      </w:pPr>
      <w:r w:rsidRPr="00641B71">
        <w:rPr>
          <w:rFonts w:ascii="Times New Roman" w:eastAsia="Times New Roman" w:hAnsi="Times New Roman" w:cs="Times New Roman"/>
          <w:b/>
          <w:sz w:val="24"/>
          <w:szCs w:val="24"/>
          <w:lang/>
        </w:rPr>
        <w:t xml:space="preserve">аудиторской организации для  осуществления обязательного </w:t>
      </w:r>
    </w:p>
    <w:p w:rsidR="00641B71" w:rsidRPr="00641B71" w:rsidRDefault="00641B71" w:rsidP="00641B71">
      <w:pPr>
        <w:widowControl w:val="0"/>
        <w:suppressAutoHyphens/>
        <w:spacing w:after="60" w:line="240" w:lineRule="auto"/>
        <w:ind w:firstLine="840"/>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rPr>
        <w:t xml:space="preserve">ежегодного аудита финансовой (бухгалтерской)  отчетности </w:t>
      </w:r>
    </w:p>
    <w:p w:rsidR="00641B71" w:rsidRPr="00641B71" w:rsidRDefault="00641B71" w:rsidP="00641B71">
      <w:pPr>
        <w:widowControl w:val="0"/>
        <w:suppressAutoHyphens/>
        <w:spacing w:after="60" w:line="240" w:lineRule="auto"/>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 xml:space="preserve">ОАО «Центр развития земельных отношений Республики Татарстан» </w:t>
      </w:r>
    </w:p>
    <w:p w:rsidR="00641B71" w:rsidRPr="00641B71" w:rsidRDefault="00641B71" w:rsidP="00641B71">
      <w:pPr>
        <w:widowControl w:val="0"/>
        <w:suppressAutoHyphens/>
        <w:spacing w:after="60" w:line="240" w:lineRule="auto"/>
        <w:jc w:val="center"/>
        <w:rPr>
          <w:rFonts w:ascii="Times New Roman" w:eastAsia="Times New Roman" w:hAnsi="Times New Roman" w:cs="Times New Roman"/>
          <w:b/>
          <w:sz w:val="24"/>
          <w:szCs w:val="24"/>
          <w:lang/>
        </w:rPr>
      </w:pPr>
      <w:r w:rsidRPr="00641B71">
        <w:rPr>
          <w:rFonts w:ascii="Times New Roman" w:eastAsia="Times New Roman" w:hAnsi="Times New Roman" w:cs="Times New Roman"/>
          <w:b/>
          <w:sz w:val="24"/>
          <w:szCs w:val="24"/>
          <w:lang w:eastAsia="zh-CN"/>
        </w:rPr>
        <w:t xml:space="preserve"> за 2016 год, </w:t>
      </w:r>
      <w:r w:rsidRPr="00641B71">
        <w:rPr>
          <w:rFonts w:ascii="Times New Roman" w:eastAsia="Times New Roman" w:hAnsi="Times New Roman" w:cs="Times New Roman"/>
          <w:b/>
          <w:iCs/>
          <w:sz w:val="24"/>
          <w:szCs w:val="24"/>
          <w:lang w:eastAsia="zh-CN"/>
        </w:rPr>
        <w:t>а также проведение обязательного ежегодного  аудита за 2017г.,  2018г., 2019г., 2020 года.</w:t>
      </w:r>
      <w:r w:rsidRPr="00641B71">
        <w:rPr>
          <w:rFonts w:ascii="Times New Roman" w:eastAsia="Times New Roman" w:hAnsi="Times New Roman" w:cs="Times New Roman"/>
          <w:b/>
          <w:sz w:val="24"/>
          <w:szCs w:val="24"/>
          <w:shd w:val="clear" w:color="auto" w:fill="FFFF00"/>
          <w:lang w:eastAsia="zh-CN"/>
        </w:rPr>
        <w:t xml:space="preserve"> </w:t>
      </w:r>
      <w:r w:rsidRPr="00641B71">
        <w:rPr>
          <w:rFonts w:ascii="Times New Roman" w:eastAsia="Times New Roman" w:hAnsi="Times New Roman" w:cs="Times New Roman"/>
          <w:b/>
          <w:sz w:val="24"/>
          <w:szCs w:val="24"/>
          <w:lang w:eastAsia="zh-CN"/>
        </w:rPr>
        <w:t xml:space="preserve"> </w:t>
      </w:r>
      <w:r w:rsidRPr="00641B71">
        <w:rPr>
          <w:rFonts w:ascii="Times New Roman" w:eastAsia="Times New Roman" w:hAnsi="Times New Roman" w:cs="Times New Roman"/>
          <w:b/>
          <w:sz w:val="24"/>
          <w:szCs w:val="24"/>
          <w:lang/>
        </w:rPr>
        <w:t xml:space="preserve"> </w:t>
      </w:r>
    </w:p>
    <w:p w:rsidR="00641B71" w:rsidRPr="00641B71" w:rsidRDefault="00641B71" w:rsidP="00641B71">
      <w:pPr>
        <w:widowControl w:val="0"/>
        <w:suppressAutoHyphens/>
        <w:spacing w:after="60" w:line="240" w:lineRule="auto"/>
        <w:ind w:firstLine="840"/>
        <w:jc w:val="both"/>
        <w:rPr>
          <w:rFonts w:ascii="Times New Roman" w:eastAsia="Times New Roman" w:hAnsi="Times New Roman" w:cs="Times New Roman"/>
          <w:b/>
          <w:sz w:val="24"/>
          <w:szCs w:val="24"/>
          <w:lang/>
        </w:rPr>
      </w:pPr>
    </w:p>
    <w:p w:rsidR="00641B71" w:rsidRPr="00641B71" w:rsidRDefault="00641B71" w:rsidP="00641B71">
      <w:pPr>
        <w:widowControl w:val="0"/>
        <w:suppressAutoHyphens/>
        <w:spacing w:after="60" w:line="240" w:lineRule="auto"/>
        <w:ind w:firstLine="840"/>
        <w:jc w:val="both"/>
        <w:rPr>
          <w:rFonts w:ascii="Times New Roman" w:eastAsia="Times New Roman" w:hAnsi="Times New Roman" w:cs="Times New Roman"/>
          <w:b/>
          <w:sz w:val="24"/>
          <w:szCs w:val="24"/>
          <w:lang/>
        </w:rPr>
      </w:pPr>
    </w:p>
    <w:p w:rsidR="00641B71" w:rsidRPr="00641B71" w:rsidRDefault="00641B71" w:rsidP="00641B71">
      <w:pPr>
        <w:widowControl w:val="0"/>
        <w:suppressAutoHyphens/>
        <w:spacing w:after="60" w:line="240" w:lineRule="auto"/>
        <w:ind w:firstLine="840"/>
        <w:jc w:val="both"/>
        <w:rPr>
          <w:rFonts w:ascii="Times New Roman" w:eastAsia="Times New Roman" w:hAnsi="Times New Roman" w:cs="Times New Roman"/>
          <w:b/>
          <w:sz w:val="24"/>
          <w:szCs w:val="24"/>
          <w:lang/>
        </w:rPr>
      </w:pPr>
    </w:p>
    <w:p w:rsidR="00641B71" w:rsidRPr="00641B71" w:rsidRDefault="00641B71" w:rsidP="00641B71">
      <w:pPr>
        <w:widowControl w:val="0"/>
        <w:suppressAutoHyphens/>
        <w:spacing w:after="60" w:line="240" w:lineRule="auto"/>
        <w:jc w:val="both"/>
        <w:rPr>
          <w:rFonts w:ascii="Times New Roman" w:eastAsia="Times New Roman" w:hAnsi="Times New Roman" w:cs="Times New Roman"/>
          <w:b/>
          <w:sz w:val="24"/>
          <w:szCs w:val="24"/>
          <w:lang/>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г. Казань</w:t>
      </w: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2016г</w:t>
      </w:r>
    </w:p>
    <w:p w:rsidR="00641B71" w:rsidRPr="00641B71" w:rsidRDefault="00641B71" w:rsidP="00641B71">
      <w:pPr>
        <w:suppressAutoHyphens/>
        <w:spacing w:after="60" w:line="240" w:lineRule="auto"/>
        <w:ind w:firstLine="840"/>
        <w:jc w:val="center"/>
        <w:rPr>
          <w:rFonts w:ascii="Times New Roman" w:eastAsia="Times New Roman" w:hAnsi="Times New Roman" w:cs="Times New Roman"/>
          <w:b/>
          <w:sz w:val="24"/>
          <w:szCs w:val="24"/>
          <w:lang w:eastAsia="zh-CN"/>
        </w:rPr>
      </w:pPr>
    </w:p>
    <w:p w:rsidR="00641B71" w:rsidRPr="00641B71" w:rsidRDefault="00641B71" w:rsidP="00641B71">
      <w:pPr>
        <w:widowControl w:val="0"/>
        <w:spacing w:after="60" w:line="240" w:lineRule="auto"/>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РАЗДЕЛ 1. ОБЩИЕ УСЛОВИЯ ПРОВЕДЕНИЯ КОНКУРСА</w:t>
      </w:r>
    </w:p>
    <w:p w:rsidR="00641B71" w:rsidRPr="00641B71" w:rsidRDefault="00641B71" w:rsidP="00641B71">
      <w:pPr>
        <w:keepNext/>
        <w:suppressAutoHyphens/>
        <w:overflowPunct w:val="0"/>
        <w:autoSpaceDE w:val="0"/>
        <w:spacing w:after="60" w:line="240" w:lineRule="auto"/>
        <w:jc w:val="center"/>
        <w:rPr>
          <w:rFonts w:ascii="Times New Roman" w:eastAsia="Times New Roman" w:hAnsi="Times New Roman" w:cs="Times New Roman"/>
          <w:b/>
          <w:bCs/>
          <w:sz w:val="24"/>
          <w:szCs w:val="24"/>
          <w:lang w:eastAsia="zh-CN"/>
        </w:rPr>
      </w:pPr>
      <w:r w:rsidRPr="00641B71">
        <w:rPr>
          <w:rFonts w:ascii="Times New Roman" w:eastAsia="Times New Roman" w:hAnsi="Times New Roman" w:cs="Times New Roman"/>
          <w:b/>
          <w:sz w:val="24"/>
          <w:szCs w:val="24"/>
          <w:lang w:eastAsia="zh-CN"/>
        </w:rPr>
        <w:t>1. Общие сведения</w:t>
      </w:r>
    </w:p>
    <w:p w:rsidR="00641B71" w:rsidRPr="00641B71" w:rsidRDefault="00641B71" w:rsidP="00641B71">
      <w:pPr>
        <w:widowControl w:val="0"/>
        <w:shd w:val="clear" w:color="auto" w:fill="FFFFFF"/>
        <w:tabs>
          <w:tab w:val="left" w:pos="192"/>
          <w:tab w:val="left" w:pos="1452"/>
        </w:tabs>
        <w:suppressAutoHyphens/>
        <w:autoSpaceDE w:val="0"/>
        <w:spacing w:after="60" w:line="274" w:lineRule="exact"/>
        <w:ind w:left="24" w:firstLine="516"/>
        <w:jc w:val="both"/>
        <w:rPr>
          <w:rFonts w:ascii="Times New Roman" w:eastAsia="Times New Roman" w:hAnsi="Times New Roman" w:cs="Times New Roman"/>
          <w:b/>
          <w:color w:val="000000"/>
          <w:sz w:val="24"/>
          <w:szCs w:val="24"/>
          <w:lang w:eastAsia="zh-CN"/>
        </w:rPr>
      </w:pPr>
      <w:r w:rsidRPr="00641B71">
        <w:rPr>
          <w:rFonts w:ascii="Times New Roman" w:eastAsia="Times New Roman" w:hAnsi="Times New Roman" w:cs="Times New Roman"/>
          <w:b/>
          <w:bCs/>
          <w:sz w:val="24"/>
          <w:szCs w:val="24"/>
          <w:lang w:eastAsia="zh-CN"/>
        </w:rPr>
        <w:t xml:space="preserve">1.1. Законодательное регулирование: </w:t>
      </w:r>
      <w:r w:rsidRPr="00641B71">
        <w:rPr>
          <w:rFonts w:ascii="Times New Roman" w:eastAsia="Times New Roman" w:hAnsi="Times New Roman" w:cs="Times New Roman"/>
          <w:sz w:val="24"/>
          <w:szCs w:val="24"/>
          <w:lang w:eastAsia="zh-CN"/>
        </w:rPr>
        <w:t>Настоящая  конкурсная документация подготовлена в соответствии со статьями 48-55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Федеральным законом от 30 декабря 2008 года № 307-ФЗ «Об аудиторской деятельности», а также иным законодательством, регулирующим государственный</w:t>
      </w:r>
      <w:r w:rsidRPr="00641B71">
        <w:rPr>
          <w:rFonts w:ascii="Times New Roman" w:eastAsia="Times New Roman" w:hAnsi="Times New Roman" w:cs="Times New Roman"/>
          <w:bCs/>
          <w:sz w:val="24"/>
          <w:szCs w:val="24"/>
          <w:lang w:eastAsia="zh-CN"/>
        </w:rPr>
        <w:t xml:space="preserve"> заказ. </w:t>
      </w:r>
    </w:p>
    <w:p w:rsidR="00641B71" w:rsidRPr="00641B71" w:rsidRDefault="00641B71" w:rsidP="00641B71">
      <w:pPr>
        <w:keepNext/>
        <w:keepLines/>
        <w:widowControl w:val="0"/>
        <w:suppressLineNumbers/>
        <w:suppressAutoHyphens/>
        <w:spacing w:after="60" w:line="240" w:lineRule="auto"/>
        <w:ind w:firstLine="540"/>
        <w:jc w:val="both"/>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color w:val="000000"/>
          <w:sz w:val="24"/>
          <w:szCs w:val="24"/>
          <w:lang w:eastAsia="zh-CN"/>
        </w:rPr>
        <w:t xml:space="preserve">1.2. </w:t>
      </w:r>
      <w:r w:rsidRPr="00641B71">
        <w:rPr>
          <w:rFonts w:ascii="Times New Roman" w:eastAsia="Times New Roman" w:hAnsi="Times New Roman" w:cs="Times New Roman"/>
          <w:b/>
          <w:sz w:val="24"/>
          <w:szCs w:val="24"/>
          <w:lang w:eastAsia="zh-CN"/>
        </w:rPr>
        <w:t xml:space="preserve">Заказчик </w:t>
      </w:r>
      <w:r w:rsidRPr="00641B71">
        <w:rPr>
          <w:rFonts w:ascii="Times New Roman" w:eastAsia="Times New Roman" w:hAnsi="Times New Roman" w:cs="Times New Roman"/>
          <w:sz w:val="24"/>
          <w:szCs w:val="24"/>
          <w:lang w:eastAsia="zh-CN"/>
        </w:rPr>
        <w:t>– Открытое акционерное общество «Центр развития земельных отношений Республики Татарстан». Почтовый адрес: 420043,</w:t>
      </w:r>
      <w:r w:rsidRPr="00641B71">
        <w:rPr>
          <w:rFonts w:ascii="Times New Roman" w:eastAsia="Times New Roman" w:hAnsi="Times New Roman" w:cs="Times New Roman"/>
          <w:b/>
          <w:sz w:val="24"/>
          <w:szCs w:val="24"/>
          <w:lang w:eastAsia="zh-CN"/>
        </w:rPr>
        <w:t xml:space="preserve"> </w:t>
      </w:r>
      <w:r w:rsidRPr="00641B71">
        <w:rPr>
          <w:rFonts w:ascii="Times New Roman" w:eastAsia="Times New Roman" w:hAnsi="Times New Roman" w:cs="Times New Roman"/>
          <w:sz w:val="24"/>
          <w:szCs w:val="24"/>
          <w:lang w:eastAsia="zh-CN"/>
        </w:rPr>
        <w:t>РТ, г. Казань, ул. Вишневского, д. 26. Телефон/факс: 8 (843) 238-85-45, 236-12-18. Информация о Заказчике указана в Информационной карте конкурса.</w:t>
      </w:r>
    </w:p>
    <w:p w:rsidR="00641B71" w:rsidRPr="00641B71" w:rsidRDefault="00641B71" w:rsidP="00641B71">
      <w:pPr>
        <w:keepNext/>
        <w:tabs>
          <w:tab w:val="left" w:pos="192"/>
          <w:tab w:val="left" w:pos="1452"/>
        </w:tabs>
        <w:suppressAutoHyphens/>
        <w:overflowPunct w:val="0"/>
        <w:autoSpaceDE w:val="0"/>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b/>
          <w:sz w:val="24"/>
          <w:szCs w:val="24"/>
          <w:lang w:eastAsia="zh-CN"/>
        </w:rPr>
        <w:t xml:space="preserve">1.3. Предмет конкурса </w:t>
      </w:r>
      <w:r w:rsidRPr="00641B71">
        <w:rPr>
          <w:rFonts w:ascii="Times New Roman" w:eastAsia="Times New Roman" w:hAnsi="Times New Roman" w:cs="Times New Roman"/>
          <w:sz w:val="24"/>
          <w:szCs w:val="24"/>
          <w:lang w:eastAsia="zh-CN"/>
        </w:rPr>
        <w:t xml:space="preserve">– Проведение обязательного ежегодного  аудита ОАО  «Центр развития земельных отношений Республики Татарстан»  за 2016 год, </w:t>
      </w:r>
      <w:r w:rsidRPr="00641B71">
        <w:rPr>
          <w:rFonts w:ascii="Times New Roman" w:eastAsia="Times New Roman" w:hAnsi="Times New Roman" w:cs="Times New Roman"/>
          <w:iCs/>
          <w:sz w:val="24"/>
          <w:szCs w:val="24"/>
          <w:lang w:eastAsia="zh-CN"/>
        </w:rPr>
        <w:t xml:space="preserve">а также проведение обязательного ежегодного аудита за 2017г.,  2018г., 2019г., 2020 года.   </w:t>
      </w:r>
    </w:p>
    <w:p w:rsidR="00641B71" w:rsidRPr="00641B71" w:rsidRDefault="00641B71" w:rsidP="00641B71">
      <w:pPr>
        <w:keepNext/>
        <w:tabs>
          <w:tab w:val="left" w:pos="192"/>
          <w:tab w:val="left" w:pos="1452"/>
        </w:tabs>
        <w:suppressAutoHyphens/>
        <w:overflowPunct w:val="0"/>
        <w:autoSpaceDE w:val="0"/>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b/>
          <w:sz w:val="24"/>
          <w:szCs w:val="24"/>
          <w:lang w:eastAsia="zh-CN"/>
        </w:rPr>
        <w:t>1</w:t>
      </w:r>
      <w:r w:rsidRPr="00641B71">
        <w:rPr>
          <w:rFonts w:ascii="Times New Roman" w:eastAsia="Times New Roman" w:hAnsi="Times New Roman" w:cs="Times New Roman"/>
          <w:b/>
          <w:iCs/>
          <w:sz w:val="24"/>
          <w:szCs w:val="24"/>
          <w:lang w:eastAsia="zh-CN"/>
        </w:rPr>
        <w:t xml:space="preserve">.3.1. Обеспечение заявки – </w:t>
      </w:r>
      <w:r w:rsidRPr="00641B71">
        <w:rPr>
          <w:rFonts w:ascii="Times New Roman" w:eastAsia="Times New Roman" w:hAnsi="Times New Roman" w:cs="Times New Roman"/>
          <w:iCs/>
          <w:sz w:val="24"/>
          <w:szCs w:val="24"/>
          <w:lang w:eastAsia="zh-CN"/>
        </w:rPr>
        <w:t>Требуется обеспечение заявок. Размер обеспечения заявки 825 рублей.</w:t>
      </w:r>
      <w:r w:rsidRPr="00641B71">
        <w:rPr>
          <w:rFonts w:ascii="Times New Roman" w:eastAsia="Times New Roman" w:hAnsi="Times New Roman" w:cs="Times New Roman"/>
          <w:sz w:val="24"/>
          <w:szCs w:val="24"/>
          <w:lang w:eastAsia="zh-CN"/>
        </w:rPr>
        <w:t xml:space="preserve"> </w:t>
      </w:r>
      <w:r w:rsidRPr="00641B71">
        <w:rPr>
          <w:rFonts w:ascii="Times New Roman" w:eastAsia="Times New Roman" w:hAnsi="Times New Roman" w:cs="Times New Roman"/>
          <w:iCs/>
          <w:sz w:val="24"/>
          <w:szCs w:val="24"/>
          <w:lang w:eastAsia="zh-CN"/>
        </w:rPr>
        <w:t xml:space="preserve">Обеспечение заявки предоставляется  путем внесения денежных средств на указанный Заказчиком счет. Валюта обеспечения заявок – российский рубль. Реквизиты: Получатель: ОАО «Центр развития земельных отношений Республики Татарстан» р/с 40702810100020002927в ПАО "АК БАРС" БАНК </w:t>
      </w:r>
      <w:proofErr w:type="spellStart"/>
      <w:r w:rsidRPr="00641B71">
        <w:rPr>
          <w:rFonts w:ascii="Times New Roman" w:eastAsia="Times New Roman" w:hAnsi="Times New Roman" w:cs="Times New Roman"/>
          <w:iCs/>
          <w:sz w:val="24"/>
          <w:szCs w:val="24"/>
          <w:lang w:eastAsia="zh-CN"/>
        </w:rPr>
        <w:t>г</w:t>
      </w:r>
      <w:proofErr w:type="gramStart"/>
      <w:r w:rsidRPr="00641B71">
        <w:rPr>
          <w:rFonts w:ascii="Times New Roman" w:eastAsia="Times New Roman" w:hAnsi="Times New Roman" w:cs="Times New Roman"/>
          <w:iCs/>
          <w:sz w:val="24"/>
          <w:szCs w:val="24"/>
          <w:lang w:eastAsia="zh-CN"/>
        </w:rPr>
        <w:t>.К</w:t>
      </w:r>
      <w:proofErr w:type="gramEnd"/>
      <w:r w:rsidRPr="00641B71">
        <w:rPr>
          <w:rFonts w:ascii="Times New Roman" w:eastAsia="Times New Roman" w:hAnsi="Times New Roman" w:cs="Times New Roman"/>
          <w:iCs/>
          <w:sz w:val="24"/>
          <w:szCs w:val="24"/>
          <w:lang w:eastAsia="zh-CN"/>
        </w:rPr>
        <w:t>азань</w:t>
      </w:r>
      <w:proofErr w:type="spellEnd"/>
      <w:r w:rsidRPr="00641B71">
        <w:rPr>
          <w:rFonts w:ascii="Times New Roman" w:eastAsia="Times New Roman" w:hAnsi="Times New Roman" w:cs="Times New Roman"/>
          <w:iCs/>
          <w:sz w:val="24"/>
          <w:szCs w:val="24"/>
          <w:lang w:eastAsia="zh-CN"/>
        </w:rPr>
        <w:t>. к/с 30101810000000000805 БИК 049205805 Назначение платежа: Обеспечение заявки исполнения договора открытого конкурса. НДС не облагается.</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b/>
          <w:iCs/>
          <w:sz w:val="24"/>
          <w:szCs w:val="24"/>
          <w:lang w:eastAsia="zh-CN"/>
        </w:rPr>
        <w:t>1.4. Начальная (максимальная) цена договора</w:t>
      </w:r>
      <w:r w:rsidRPr="00641B71">
        <w:rPr>
          <w:rFonts w:ascii="Times New Roman" w:eastAsia="Times New Roman" w:hAnsi="Times New Roman" w:cs="Times New Roman"/>
          <w:iCs/>
          <w:sz w:val="24"/>
          <w:szCs w:val="24"/>
          <w:lang w:eastAsia="zh-CN"/>
        </w:rPr>
        <w:t xml:space="preserve"> – 82 500 (Восемьдесят две тысячи пятьсот) рублей за весь срок действия договора, из расчета 16 500 (Шестнадцать тысяч пятьсот) рублей за проведение годового ежегодного аудита за соответствующий год.</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b/>
          <w:color w:val="000000"/>
          <w:sz w:val="24"/>
          <w:szCs w:val="24"/>
          <w:lang w:eastAsia="zh-CN"/>
        </w:rPr>
        <w:t xml:space="preserve">1.5. </w:t>
      </w:r>
      <w:r w:rsidRPr="00641B71">
        <w:rPr>
          <w:rFonts w:ascii="Times New Roman" w:eastAsia="Times New Roman" w:hAnsi="Times New Roman" w:cs="Times New Roman"/>
          <w:b/>
          <w:sz w:val="24"/>
          <w:szCs w:val="24"/>
          <w:lang w:eastAsia="zh-CN"/>
        </w:rPr>
        <w:t>Источником финансирования</w:t>
      </w:r>
      <w:r w:rsidRPr="00641B71">
        <w:rPr>
          <w:rFonts w:ascii="Times New Roman" w:eastAsia="Times New Roman" w:hAnsi="Times New Roman" w:cs="Times New Roman"/>
          <w:sz w:val="24"/>
          <w:szCs w:val="24"/>
          <w:lang w:eastAsia="zh-CN"/>
        </w:rPr>
        <w:t xml:space="preserve"> являются собственные средства </w:t>
      </w:r>
      <w:r w:rsidRPr="00641B71">
        <w:rPr>
          <w:rFonts w:ascii="Times New Roman" w:eastAsia="Times New Roman" w:hAnsi="Times New Roman" w:cs="Times New Roman"/>
          <w:color w:val="000000"/>
          <w:sz w:val="24"/>
          <w:szCs w:val="24"/>
          <w:lang w:eastAsia="zh-CN"/>
        </w:rPr>
        <w:t>Заказчика.</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b/>
          <w:color w:val="000000"/>
          <w:sz w:val="24"/>
          <w:szCs w:val="24"/>
          <w:lang w:eastAsia="zh-CN"/>
        </w:rPr>
        <w:t xml:space="preserve">1.6. Требования к участникам размещения заказа </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000000"/>
          <w:sz w:val="24"/>
          <w:szCs w:val="24"/>
          <w:lang w:eastAsia="zh-CN"/>
        </w:rPr>
        <w:t xml:space="preserve">В конкурсе может принять участие любая аудиторская организация, независимо от  организационно-правовой формы, формы собственности, места нахождения и места происхождения капитала, </w:t>
      </w:r>
      <w:r w:rsidRPr="00641B71">
        <w:rPr>
          <w:rFonts w:ascii="Times New Roman" w:eastAsia="Times New Roman" w:hAnsi="Times New Roman" w:cs="Times New Roman"/>
          <w:sz w:val="24"/>
          <w:szCs w:val="24"/>
          <w:lang w:eastAsia="zh-CN"/>
        </w:rPr>
        <w:t>отвечающая установленным законодательством Российской Федерации требованиям к аудиторским организациям.</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Участник размещения заказа должен соответствовать следующим обязательным требованиям:</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1) соответствие </w:t>
      </w:r>
      <w:r w:rsidRPr="00641B71">
        <w:rPr>
          <w:rFonts w:ascii="Times New Roman" w:eastAsia="Times New Roman" w:hAnsi="Times New Roman" w:cs="Times New Roman"/>
          <w:color w:val="000000"/>
          <w:sz w:val="24"/>
          <w:szCs w:val="24"/>
          <w:lang w:eastAsia="zh-CN"/>
        </w:rPr>
        <w:t xml:space="preserve">требованиям, устанавливаемым в соответствии с законодательством Российской Федерации к лицам, осуществляющим оказание аудиторских услуг, являющихся предметом конкурса; </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2) </w:t>
      </w:r>
      <w:proofErr w:type="spellStart"/>
      <w:r w:rsidRPr="00641B71">
        <w:rPr>
          <w:rFonts w:ascii="Times New Roman" w:eastAsia="Times New Roman" w:hAnsi="Times New Roman" w:cs="Times New Roman"/>
          <w:sz w:val="24"/>
          <w:szCs w:val="24"/>
          <w:lang w:eastAsia="zh-CN"/>
        </w:rPr>
        <w:t>непроведение</w:t>
      </w:r>
      <w:proofErr w:type="spellEnd"/>
      <w:r w:rsidRPr="00641B71">
        <w:rPr>
          <w:rFonts w:ascii="Times New Roman" w:eastAsia="Times New Roman" w:hAnsi="Times New Roman" w:cs="Times New Roman"/>
          <w:sz w:val="24"/>
          <w:szCs w:val="24"/>
          <w:lang w:eastAsia="zh-CN"/>
        </w:rPr>
        <w:t xml:space="preserve"> ликвидации участников </w:t>
      </w:r>
      <w:r w:rsidRPr="00641B71">
        <w:rPr>
          <w:rFonts w:ascii="Times New Roman" w:eastAsia="Times New Roman" w:hAnsi="Times New Roman" w:cs="Times New Roman"/>
          <w:iCs/>
          <w:sz w:val="24"/>
          <w:szCs w:val="24"/>
          <w:lang w:eastAsia="zh-CN"/>
        </w:rPr>
        <w:t>закупки -</w:t>
      </w:r>
      <w:r w:rsidRPr="00641B71">
        <w:rPr>
          <w:rFonts w:ascii="Times New Roman" w:eastAsia="Times New Roman" w:hAnsi="Times New Roman" w:cs="Times New Roman"/>
          <w:sz w:val="24"/>
          <w:szCs w:val="24"/>
          <w:lang w:eastAsia="zh-CN"/>
        </w:rPr>
        <w:t xml:space="preserve">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3) </w:t>
      </w:r>
      <w:proofErr w:type="spellStart"/>
      <w:r w:rsidRPr="00641B71">
        <w:rPr>
          <w:rFonts w:ascii="Times New Roman" w:eastAsia="Times New Roman" w:hAnsi="Times New Roman" w:cs="Times New Roman"/>
          <w:sz w:val="24"/>
          <w:szCs w:val="24"/>
          <w:lang w:eastAsia="zh-CN"/>
        </w:rPr>
        <w:t>неприостановление</w:t>
      </w:r>
      <w:proofErr w:type="spellEnd"/>
      <w:r w:rsidRPr="00641B71">
        <w:rPr>
          <w:rFonts w:ascii="Times New Roman" w:eastAsia="Times New Roman" w:hAnsi="Times New Roman" w:cs="Times New Roman"/>
          <w:sz w:val="24"/>
          <w:szCs w:val="24"/>
          <w:lang w:eastAsia="zh-CN"/>
        </w:rPr>
        <w:t xml:space="preserve"> деятельности участника </w:t>
      </w:r>
      <w:r w:rsidRPr="00641B71">
        <w:rPr>
          <w:rFonts w:ascii="Times New Roman" w:eastAsia="Times New Roman" w:hAnsi="Times New Roman" w:cs="Times New Roman"/>
          <w:iCs/>
          <w:sz w:val="24"/>
          <w:szCs w:val="24"/>
          <w:lang w:eastAsia="zh-CN"/>
        </w:rPr>
        <w:t xml:space="preserve">закупки </w:t>
      </w:r>
      <w:r w:rsidRPr="00641B71">
        <w:rPr>
          <w:rFonts w:ascii="Times New Roman" w:eastAsia="Times New Roman" w:hAnsi="Times New Roman" w:cs="Times New Roman"/>
          <w:sz w:val="24"/>
          <w:szCs w:val="24"/>
          <w:lang w:eastAsia="zh-CN"/>
        </w:rPr>
        <w:t>в порядке, предусмотренном Кодексом РФ об административных правонарушениях, на день подачи заявки на участие в конкурсе;</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sz w:val="24"/>
          <w:szCs w:val="24"/>
          <w:lang w:eastAsia="zh-CN"/>
        </w:rPr>
      </w:pPr>
      <w:r w:rsidRPr="00641B71">
        <w:rPr>
          <w:rFonts w:ascii="Times New Roman" w:eastAsia="Arial" w:hAnsi="Times New Roman" w:cs="Times New Roman"/>
          <w:sz w:val="24"/>
          <w:szCs w:val="24"/>
          <w:lang w:eastAsia="zh-CN"/>
        </w:rPr>
        <w:t xml:space="preserve">4) отсутствие у участника </w:t>
      </w:r>
      <w:r w:rsidRPr="00641B71">
        <w:rPr>
          <w:rFonts w:ascii="Times New Roman" w:eastAsia="Arial" w:hAnsi="Times New Roman" w:cs="Times New Roman"/>
          <w:iCs/>
          <w:sz w:val="24"/>
          <w:szCs w:val="24"/>
          <w:lang w:eastAsia="zh-CN"/>
        </w:rPr>
        <w:t>закупки недоимки</w:t>
      </w:r>
      <w:r w:rsidRPr="00641B71">
        <w:rPr>
          <w:rFonts w:ascii="Times New Roman" w:eastAsia="Arial" w:hAnsi="Times New Roman" w:cs="Times New Roman"/>
          <w:sz w:val="24"/>
          <w:szCs w:val="24"/>
          <w:lang w:eastAsia="zh-CN"/>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641B71" w:rsidRPr="00641B71" w:rsidRDefault="00641B71" w:rsidP="00641B71">
      <w:pPr>
        <w:numPr>
          <w:ilvl w:val="1"/>
          <w:numId w:val="2"/>
        </w:numPr>
        <w:tabs>
          <w:tab w:val="left" w:pos="192"/>
          <w:tab w:val="left" w:pos="1452"/>
        </w:tabs>
        <w:suppressAutoHyphens/>
        <w:spacing w:after="60" w:line="240" w:lineRule="auto"/>
        <w:ind w:left="24" w:firstLine="516"/>
        <w:jc w:val="both"/>
        <w:rPr>
          <w:rFonts w:ascii="Times New Roman" w:eastAsia="Times New Roman" w:hAnsi="Times New Roman" w:cs="Times New Roman"/>
          <w:b/>
          <w:color w:val="000000"/>
          <w:sz w:val="24"/>
          <w:szCs w:val="24"/>
          <w:shd w:val="clear" w:color="auto" w:fill="FFFF00"/>
          <w:lang w:eastAsia="zh-CN"/>
        </w:rPr>
      </w:pPr>
      <w:r w:rsidRPr="00641B71">
        <w:rPr>
          <w:rFonts w:ascii="Times New Roman" w:eastAsia="Times New Roman" w:hAnsi="Times New Roman" w:cs="Times New Roman"/>
          <w:sz w:val="24"/>
          <w:szCs w:val="24"/>
          <w:lang w:eastAsia="zh-CN"/>
        </w:rPr>
        <w:t>отсутствие сведений об участнике размещения заказа в реестре недобросовестных поставщиков.</w:t>
      </w:r>
    </w:p>
    <w:p w:rsidR="00641B71" w:rsidRPr="00641B71" w:rsidRDefault="00641B71" w:rsidP="00641B71">
      <w:pPr>
        <w:numPr>
          <w:ilvl w:val="1"/>
          <w:numId w:val="2"/>
        </w:num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sectPr w:rsidR="00641B71" w:rsidRPr="00641B71" w:rsidSect="006B7531">
          <w:pgSz w:w="11906" w:h="16838"/>
          <w:pgMar w:top="426" w:right="566" w:bottom="568" w:left="1134" w:header="720" w:footer="720" w:gutter="0"/>
          <w:cols w:space="720"/>
          <w:docGrid w:linePitch="600" w:charSpace="32768"/>
        </w:sectPr>
      </w:pPr>
      <w:r w:rsidRPr="00641B71">
        <w:rPr>
          <w:rFonts w:ascii="Times New Roman" w:eastAsia="Times New Roman" w:hAnsi="Times New Roman" w:cs="Times New Roman"/>
          <w:iCs/>
          <w:sz w:val="24"/>
          <w:szCs w:val="24"/>
          <w:lang w:eastAsia="zh-CN"/>
        </w:rPr>
        <w:lastRenderedPageBreak/>
        <w:t xml:space="preserve"> </w:t>
      </w:r>
      <w:proofErr w:type="gramStart"/>
      <w:r w:rsidRPr="00641B71">
        <w:rPr>
          <w:rFonts w:ascii="Times New Roman" w:eastAsia="Times New Roman" w:hAnsi="Times New Roman" w:cs="Times New Roman"/>
          <w:iCs/>
          <w:sz w:val="24"/>
          <w:szCs w:val="24"/>
          <w:lang w:eastAsia="zh-CN"/>
        </w:rPr>
        <w:t>о</w:t>
      </w:r>
      <w:proofErr w:type="gramEnd"/>
      <w:r w:rsidRPr="00641B71">
        <w:rPr>
          <w:rFonts w:ascii="Times New Roman" w:eastAsia="Times New Roman" w:hAnsi="Times New Roman" w:cs="Times New Roman"/>
          <w:iCs/>
          <w:sz w:val="24"/>
          <w:szCs w:val="24"/>
          <w:lang w:eastAsia="zh-CN"/>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1B71" w:rsidRPr="00641B71" w:rsidRDefault="00641B71" w:rsidP="00641B71">
      <w:pPr>
        <w:numPr>
          <w:ilvl w:val="1"/>
          <w:numId w:val="2"/>
        </w:numPr>
        <w:tabs>
          <w:tab w:val="left" w:pos="851"/>
        </w:tabs>
        <w:suppressAutoHyphens/>
        <w:spacing w:after="60" w:line="285" w:lineRule="atLeast"/>
        <w:ind w:firstLine="567"/>
        <w:jc w:val="both"/>
        <w:rPr>
          <w:rFonts w:ascii="Times New Roman" w:eastAsia="Times New Roman" w:hAnsi="Times New Roman" w:cs="Times New Roman"/>
          <w:iCs/>
          <w:sz w:val="24"/>
          <w:szCs w:val="24"/>
          <w:lang w:eastAsia="zh-CN"/>
        </w:rPr>
        <w:sectPr w:rsidR="00641B71" w:rsidRPr="00641B71" w:rsidSect="006B7531">
          <w:type w:val="continuous"/>
          <w:pgSz w:w="11906" w:h="16838"/>
          <w:pgMar w:top="426" w:right="566" w:bottom="568" w:left="1134" w:header="720" w:footer="720" w:gutter="0"/>
          <w:cols w:space="720"/>
          <w:docGrid w:linePitch="600" w:charSpace="32768"/>
        </w:sectPr>
      </w:pPr>
      <w:proofErr w:type="gramStart"/>
      <w:r w:rsidRPr="00641B71">
        <w:rPr>
          <w:rFonts w:ascii="Times New Roman" w:eastAsia="Times New Roman" w:hAnsi="Times New Roman" w:cs="Times New Roman"/>
          <w:iCs/>
          <w:sz w:val="24"/>
          <w:szCs w:val="24"/>
          <w:lang w:eastAsia="zh-CN"/>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41B71">
        <w:rPr>
          <w:rFonts w:ascii="Times New Roman" w:eastAsia="Times New Roman" w:hAnsi="Times New Roman" w:cs="Times New Roman"/>
          <w:iCs/>
          <w:sz w:val="24"/>
          <w:szCs w:val="24"/>
          <w:lang w:eastAsia="zh-CN"/>
        </w:rPr>
        <w:t xml:space="preserve"> </w:t>
      </w:r>
      <w:proofErr w:type="gramStart"/>
      <w:r w:rsidRPr="00641B71">
        <w:rPr>
          <w:rFonts w:ascii="Times New Roman" w:eastAsia="Times New Roman" w:hAnsi="Times New Roman" w:cs="Times New Roman"/>
          <w:iCs/>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1B71">
        <w:rPr>
          <w:rFonts w:ascii="Times New Roman" w:eastAsia="Times New Roman" w:hAnsi="Times New Roman" w:cs="Times New Roman"/>
          <w:iCs/>
          <w:sz w:val="24"/>
          <w:szCs w:val="24"/>
          <w:lang w:eastAsia="zh-CN"/>
        </w:rPr>
        <w:t>неполнородными</w:t>
      </w:r>
      <w:proofErr w:type="spellEnd"/>
      <w:r w:rsidRPr="00641B71">
        <w:rPr>
          <w:rFonts w:ascii="Times New Roman" w:eastAsia="Times New Roman" w:hAnsi="Times New Roman" w:cs="Times New Roman"/>
          <w:iCs/>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sidRPr="00641B71">
        <w:rPr>
          <w:rFonts w:ascii="Times New Roman" w:eastAsia="Times New Roman" w:hAnsi="Times New Roman" w:cs="Times New Roman"/>
          <w:iCs/>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1B71" w:rsidRPr="00641B71" w:rsidRDefault="00641B71" w:rsidP="00641B71">
      <w:pPr>
        <w:numPr>
          <w:ilvl w:val="1"/>
          <w:numId w:val="2"/>
        </w:numPr>
        <w:tabs>
          <w:tab w:val="left" w:pos="851"/>
        </w:tabs>
        <w:suppressAutoHyphens/>
        <w:spacing w:after="60" w:line="285" w:lineRule="atLeast"/>
        <w:ind w:firstLine="567"/>
        <w:jc w:val="both"/>
        <w:rPr>
          <w:rFonts w:ascii="Times New Roman" w:eastAsia="Times New Roman" w:hAnsi="Times New Roman" w:cs="Times New Roman"/>
          <w:iCs/>
          <w:sz w:val="24"/>
          <w:szCs w:val="24"/>
          <w:lang w:eastAsia="zh-CN"/>
        </w:rPr>
        <w:sectPr w:rsidR="00641B71" w:rsidRPr="00641B71" w:rsidSect="006B7531">
          <w:type w:val="continuous"/>
          <w:pgSz w:w="11906" w:h="16838"/>
          <w:pgMar w:top="426" w:right="566" w:bottom="568" w:left="1134" w:header="720" w:footer="720" w:gutter="0"/>
          <w:cols w:space="720"/>
          <w:docGrid w:linePitch="600" w:charSpace="32768"/>
        </w:sectPr>
      </w:pPr>
      <w:r w:rsidRPr="00641B71">
        <w:rPr>
          <w:rFonts w:ascii="Times New Roman" w:eastAsia="Times New Roman" w:hAnsi="Times New Roman" w:cs="Times New Roman"/>
          <w:iCs/>
          <w:sz w:val="24"/>
          <w:szCs w:val="24"/>
          <w:lang w:eastAsia="zh-CN"/>
        </w:rPr>
        <w:lastRenderedPageBreak/>
        <w:t>участник закупки не является офшорной компанией.</w:t>
      </w:r>
    </w:p>
    <w:p w:rsidR="00641B71" w:rsidRPr="00641B71" w:rsidRDefault="00641B71" w:rsidP="00641B71">
      <w:pPr>
        <w:tabs>
          <w:tab w:val="left" w:pos="192"/>
          <w:tab w:val="left" w:pos="851"/>
          <w:tab w:val="left" w:pos="1452"/>
        </w:tab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b/>
          <w:color w:val="000000"/>
          <w:sz w:val="24"/>
          <w:szCs w:val="24"/>
          <w:lang w:eastAsia="zh-CN"/>
        </w:rPr>
        <w:lastRenderedPageBreak/>
        <w:t>1.7.</w:t>
      </w:r>
      <w:r w:rsidRPr="00641B71">
        <w:rPr>
          <w:rFonts w:ascii="Times New Roman" w:eastAsia="Times New Roman" w:hAnsi="Times New Roman" w:cs="Times New Roman"/>
          <w:b/>
          <w:color w:val="000000"/>
          <w:sz w:val="24"/>
          <w:szCs w:val="24"/>
          <w:lang w:val="en-US" w:eastAsia="zh-CN"/>
        </w:rPr>
        <w:t> </w:t>
      </w:r>
      <w:r w:rsidRPr="00641B71">
        <w:rPr>
          <w:rFonts w:ascii="Times New Roman" w:eastAsia="Times New Roman" w:hAnsi="Times New Roman" w:cs="Times New Roman"/>
          <w:b/>
          <w:color w:val="000000"/>
          <w:sz w:val="24"/>
          <w:szCs w:val="24"/>
          <w:lang w:eastAsia="zh-CN"/>
        </w:rPr>
        <w:t>Привлечение соисполнителей к исполнению договора.</w:t>
      </w:r>
    </w:p>
    <w:p w:rsidR="00641B71" w:rsidRPr="00641B71" w:rsidRDefault="00641B71" w:rsidP="00641B71">
      <w:pPr>
        <w:tabs>
          <w:tab w:val="left" w:pos="192"/>
          <w:tab w:val="left" w:pos="851"/>
          <w:tab w:val="left" w:pos="1452"/>
        </w:tabs>
        <w:suppressAutoHyphens/>
        <w:spacing w:after="60" w:line="240" w:lineRule="auto"/>
        <w:ind w:firstLine="567"/>
        <w:jc w:val="both"/>
        <w:rPr>
          <w:rFonts w:ascii="Times New Roman" w:eastAsia="Times New Roman" w:hAnsi="Times New Roman" w:cs="Times New Roman"/>
          <w:b/>
          <w:color w:val="000000"/>
          <w:sz w:val="24"/>
          <w:szCs w:val="24"/>
          <w:lang w:eastAsia="zh-CN"/>
        </w:rPr>
      </w:pPr>
      <w:r w:rsidRPr="00641B71">
        <w:rPr>
          <w:rFonts w:ascii="Times New Roman" w:eastAsia="Times New Roman" w:hAnsi="Times New Roman" w:cs="Times New Roman"/>
          <w:color w:val="000000"/>
          <w:sz w:val="24"/>
          <w:szCs w:val="24"/>
          <w:lang w:eastAsia="zh-CN"/>
        </w:rPr>
        <w:t xml:space="preserve">Участник </w:t>
      </w:r>
      <w:r w:rsidRPr="00641B71">
        <w:rPr>
          <w:rFonts w:ascii="Times New Roman" w:eastAsia="Times New Roman" w:hAnsi="Times New Roman" w:cs="Times New Roman"/>
          <w:iCs/>
          <w:sz w:val="24"/>
          <w:szCs w:val="24"/>
          <w:lang w:eastAsia="zh-CN"/>
        </w:rPr>
        <w:t>закупки</w:t>
      </w:r>
      <w:r w:rsidRPr="00641B71">
        <w:rPr>
          <w:rFonts w:ascii="Times New Roman" w:eastAsia="Times New Roman" w:hAnsi="Times New Roman" w:cs="Times New Roman"/>
          <w:color w:val="000000"/>
          <w:sz w:val="24"/>
          <w:szCs w:val="24"/>
          <w:lang w:eastAsia="zh-CN"/>
        </w:rPr>
        <w:t xml:space="preserve"> не вправе привлекать к исполнению договора соисполнителей. </w:t>
      </w:r>
    </w:p>
    <w:p w:rsidR="00641B71" w:rsidRPr="00641B71" w:rsidRDefault="00641B71" w:rsidP="00641B71">
      <w:pPr>
        <w:tabs>
          <w:tab w:val="left" w:pos="192"/>
          <w:tab w:val="left" w:pos="851"/>
          <w:tab w:val="left" w:pos="1452"/>
        </w:tabs>
        <w:suppressAutoHyphens/>
        <w:spacing w:after="60" w:line="240" w:lineRule="auto"/>
        <w:ind w:firstLine="567"/>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b/>
          <w:color w:val="000000"/>
          <w:sz w:val="24"/>
          <w:szCs w:val="24"/>
          <w:lang w:eastAsia="zh-CN"/>
        </w:rPr>
        <w:t>1.8. Затраты на участие в конкурсе</w:t>
      </w:r>
    </w:p>
    <w:p w:rsidR="00641B71" w:rsidRPr="00641B71" w:rsidRDefault="00641B71" w:rsidP="00641B71">
      <w:pPr>
        <w:tabs>
          <w:tab w:val="left" w:pos="192"/>
          <w:tab w:val="left" w:pos="851"/>
          <w:tab w:val="left" w:pos="1452"/>
        </w:tabs>
        <w:suppressAutoHyphens/>
        <w:spacing w:before="60" w:after="0" w:line="240" w:lineRule="auto"/>
        <w:ind w:firstLine="567"/>
        <w:jc w:val="both"/>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sz w:val="24"/>
          <w:szCs w:val="24"/>
          <w:lang w:eastAsia="zh-CN"/>
        </w:rPr>
        <w:t xml:space="preserve">Участник </w:t>
      </w:r>
      <w:r w:rsidRPr="00641B71">
        <w:rPr>
          <w:rFonts w:ascii="Times New Roman" w:eastAsia="Times New Roman" w:hAnsi="Times New Roman" w:cs="Times New Roman"/>
          <w:iCs/>
          <w:sz w:val="24"/>
          <w:szCs w:val="24"/>
          <w:lang w:eastAsia="zh-CN"/>
        </w:rPr>
        <w:t xml:space="preserve">закупки </w:t>
      </w:r>
      <w:r w:rsidRPr="00641B71">
        <w:rPr>
          <w:rFonts w:ascii="Times New Roman" w:eastAsia="Times New Roman" w:hAnsi="Times New Roman" w:cs="Times New Roman"/>
          <w:sz w:val="24"/>
          <w:szCs w:val="24"/>
          <w:lang w:eastAsia="zh-CN"/>
        </w:rPr>
        <w:t>(далее Участник) несет все расходы, связанные с подготовкой, подачей конкурсной заявки, участием в конкурсе и заключением договора. Заказчик и конкурсная комиссия не отвечают и не имеют обязательств по этим расходам независимо от характера проведения и результатов конкурса.</w:t>
      </w:r>
    </w:p>
    <w:p w:rsidR="00641B71" w:rsidRPr="00641B71" w:rsidRDefault="00641B71" w:rsidP="00641B71">
      <w:pPr>
        <w:tabs>
          <w:tab w:val="left" w:pos="192"/>
          <w:tab w:val="left" w:pos="851"/>
          <w:tab w:val="left" w:pos="1452"/>
        </w:tab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b/>
          <w:sz w:val="24"/>
          <w:szCs w:val="24"/>
          <w:lang w:eastAsia="zh-CN"/>
        </w:rPr>
        <w:t>1.9</w:t>
      </w:r>
      <w:r w:rsidRPr="00641B71">
        <w:rPr>
          <w:rFonts w:ascii="Times New Roman" w:eastAsia="Times New Roman" w:hAnsi="Times New Roman" w:cs="Times New Roman"/>
          <w:sz w:val="24"/>
          <w:szCs w:val="24"/>
          <w:lang w:eastAsia="zh-CN"/>
        </w:rPr>
        <w:t xml:space="preserve">. </w:t>
      </w:r>
      <w:r w:rsidRPr="00641B71">
        <w:rPr>
          <w:rFonts w:ascii="Times New Roman" w:eastAsia="Times New Roman" w:hAnsi="Times New Roman" w:cs="Times New Roman"/>
          <w:b/>
          <w:sz w:val="24"/>
          <w:szCs w:val="24"/>
          <w:lang w:eastAsia="zh-CN"/>
        </w:rPr>
        <w:t>Одна конкурсная заявка от каждого Участника.</w:t>
      </w:r>
    </w:p>
    <w:p w:rsidR="00641B71" w:rsidRPr="00641B71" w:rsidRDefault="00641B71" w:rsidP="00641B71">
      <w:pPr>
        <w:tabs>
          <w:tab w:val="left" w:pos="192"/>
          <w:tab w:val="left" w:pos="851"/>
          <w:tab w:val="left" w:pos="1452"/>
        </w:tabs>
        <w:suppressAutoHyphens/>
        <w:spacing w:after="60" w:line="240" w:lineRule="auto"/>
        <w:ind w:firstLine="567"/>
        <w:jc w:val="both"/>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color w:val="000000"/>
          <w:sz w:val="24"/>
          <w:szCs w:val="24"/>
          <w:lang w:eastAsia="zh-CN"/>
        </w:rPr>
        <w:t xml:space="preserve">Участник вправе подать </w:t>
      </w:r>
      <w:r w:rsidRPr="00641B71">
        <w:rPr>
          <w:rFonts w:ascii="Times New Roman" w:eastAsia="Times New Roman" w:hAnsi="Times New Roman" w:cs="Times New Roman"/>
          <w:sz w:val="24"/>
          <w:szCs w:val="24"/>
          <w:lang w:eastAsia="zh-CN"/>
        </w:rPr>
        <w:t>только одну заявку на участие в конкурсе в отношении каждого предмета конкурса (лота)</w:t>
      </w:r>
      <w:r w:rsidRPr="00641B71">
        <w:rPr>
          <w:rFonts w:ascii="Times New Roman" w:eastAsia="Times New Roman" w:hAnsi="Times New Roman" w:cs="Times New Roman"/>
          <w:color w:val="000000"/>
          <w:sz w:val="24"/>
          <w:szCs w:val="24"/>
          <w:lang w:eastAsia="zh-CN"/>
        </w:rPr>
        <w:t xml:space="preserve">. </w:t>
      </w:r>
    </w:p>
    <w:p w:rsidR="00641B71" w:rsidRPr="00641B71" w:rsidRDefault="00641B71" w:rsidP="00641B71">
      <w:pPr>
        <w:keepNext/>
        <w:tabs>
          <w:tab w:val="left" w:pos="192"/>
          <w:tab w:val="left" w:pos="1452"/>
        </w:tabs>
        <w:suppressAutoHyphens/>
        <w:overflowPunct w:val="0"/>
        <w:autoSpaceDE w:val="0"/>
        <w:spacing w:after="60" w:line="240" w:lineRule="auto"/>
        <w:ind w:left="24" w:firstLine="516"/>
        <w:jc w:val="center"/>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2. Конкурсная документация</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b/>
          <w:sz w:val="24"/>
          <w:szCs w:val="24"/>
          <w:lang w:eastAsia="zh-CN"/>
        </w:rPr>
        <w:t>2.1. Содержание конкурсной документации</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2.3.</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Состав конкурсной документации:</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Раздел 1 «Общие условия проведения конкурса».</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Раздел 2 «Информационная карта конкурса».</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Раздел 3 «Техническое задание».</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Раздел 4 «Проект договора».</w:t>
      </w:r>
    </w:p>
    <w:p w:rsidR="00641B71" w:rsidRPr="00641B71" w:rsidRDefault="00641B71" w:rsidP="00641B71">
      <w:pPr>
        <w:keepLines/>
        <w:suppressAutoHyphens/>
        <w:spacing w:after="60" w:line="240" w:lineRule="auto"/>
        <w:ind w:firstLine="540"/>
        <w:jc w:val="both"/>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sz w:val="24"/>
          <w:szCs w:val="24"/>
          <w:lang w:eastAsia="zh-CN"/>
        </w:rPr>
        <w:t>Раздел 5 «Образцы форм и документов для заполнения участниками конкурса»</w:t>
      </w:r>
    </w:p>
    <w:p w:rsidR="00641B71" w:rsidRPr="00641B71" w:rsidRDefault="00641B71" w:rsidP="00641B71">
      <w:pPr>
        <w:tabs>
          <w:tab w:val="left" w:pos="0"/>
          <w:tab w:val="left" w:pos="1260"/>
        </w:tab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b/>
          <w:sz w:val="24"/>
          <w:szCs w:val="24"/>
          <w:lang w:eastAsia="zh-CN"/>
        </w:rPr>
        <w:t xml:space="preserve">2.2. Получение конкурсной документации </w:t>
      </w:r>
    </w:p>
    <w:p w:rsidR="00641B71" w:rsidRPr="00641B71" w:rsidRDefault="00641B71" w:rsidP="00641B71">
      <w:pPr>
        <w:keepNext/>
        <w:keepLines/>
        <w:widowControl w:val="0"/>
        <w:suppressLineNumbers/>
        <w:suppressAutoHyphens/>
        <w:spacing w:after="60" w:line="240" w:lineRule="auto"/>
        <w:ind w:firstLine="540"/>
        <w:jc w:val="both"/>
        <w:rPr>
          <w:rFonts w:ascii="Times New Roman" w:eastAsia="Times New Roman" w:hAnsi="Times New Roman" w:cs="Times New Roman"/>
          <w:sz w:val="24"/>
          <w:szCs w:val="24"/>
          <w:lang w:eastAsia="zh-CN"/>
        </w:rPr>
      </w:pPr>
      <w:proofErr w:type="gramStart"/>
      <w:r w:rsidRPr="00641B71">
        <w:rPr>
          <w:rFonts w:ascii="Times New Roman" w:eastAsia="Times New Roman" w:hAnsi="Times New Roman" w:cs="Times New Roman"/>
          <w:sz w:val="24"/>
          <w:szCs w:val="24"/>
          <w:lang w:eastAsia="zh-CN"/>
        </w:rPr>
        <w:lastRenderedPageBreak/>
        <w:t>Конкурсная документация размещена в единой информационной системе и на сайте Заказчика</w:t>
      </w:r>
      <w:r w:rsidRPr="00641B71">
        <w:rPr>
          <w:rFonts w:ascii="Times New Roman" w:eastAsia="Times New Roman" w:hAnsi="Times New Roman" w:cs="Times New Roman"/>
          <w:color w:val="000000"/>
          <w:sz w:val="24"/>
          <w:szCs w:val="24"/>
          <w:lang w:eastAsia="zh-CN"/>
        </w:rPr>
        <w:t xml:space="preserve">, </w:t>
      </w:r>
      <w:r w:rsidRPr="00641B71">
        <w:rPr>
          <w:rFonts w:ascii="Times New Roman" w:eastAsia="Times New Roman" w:hAnsi="Times New Roman" w:cs="Times New Roman"/>
          <w:sz w:val="24"/>
          <w:szCs w:val="24"/>
          <w:lang w:eastAsia="zh-CN"/>
        </w:rPr>
        <w:t>а также может быть получена по адресу 420043,</w:t>
      </w:r>
      <w:r w:rsidRPr="00641B71">
        <w:rPr>
          <w:rFonts w:ascii="Times New Roman" w:eastAsia="Times New Roman" w:hAnsi="Times New Roman" w:cs="Times New Roman"/>
          <w:b/>
          <w:sz w:val="24"/>
          <w:szCs w:val="24"/>
          <w:lang w:eastAsia="zh-CN"/>
        </w:rPr>
        <w:t xml:space="preserve"> </w:t>
      </w:r>
      <w:r w:rsidRPr="00641B71">
        <w:rPr>
          <w:rFonts w:ascii="Times New Roman" w:eastAsia="Times New Roman" w:hAnsi="Times New Roman" w:cs="Times New Roman"/>
          <w:sz w:val="24"/>
          <w:szCs w:val="24"/>
          <w:lang w:eastAsia="zh-CN"/>
        </w:rPr>
        <w:t>РТ, г. Казань, ул. Вишневского, д. 26,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поступления письменного заявления.</w:t>
      </w:r>
      <w:proofErr w:type="gramEnd"/>
      <w:r w:rsidRPr="00641B71">
        <w:rPr>
          <w:rFonts w:ascii="Times New Roman" w:eastAsia="Times New Roman" w:hAnsi="Times New Roman" w:cs="Times New Roman"/>
          <w:sz w:val="24"/>
          <w:szCs w:val="24"/>
          <w:lang w:eastAsia="zh-CN"/>
        </w:rPr>
        <w:t xml:space="preserve"> Конкурсная документация предоставляется в письменной форме или в форме электронного документа, плата за ее предоставление не взимается.</w:t>
      </w:r>
    </w:p>
    <w:p w:rsidR="00641B71" w:rsidRPr="00641B71" w:rsidRDefault="00641B71" w:rsidP="00641B71">
      <w:pPr>
        <w:tabs>
          <w:tab w:val="left" w:pos="0"/>
        </w:tabs>
        <w:suppressAutoHyphens/>
        <w:spacing w:after="60" w:line="100" w:lineRule="atLeast"/>
        <w:ind w:firstLine="567"/>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Участник обязан изучить конкурсную документацию. Представление неполной информации, требуемой конкурсной документацией, представление недостоверных сведений или подача заявки, не отвечающей требованиям конкурсной документации, является риском Участника, подавшего такую заявку, который может привести к отклонению его заявки.</w:t>
      </w:r>
    </w:p>
    <w:p w:rsidR="00641B71" w:rsidRPr="00641B71" w:rsidRDefault="00641B71" w:rsidP="00641B71">
      <w:pPr>
        <w:tabs>
          <w:tab w:val="left" w:pos="0"/>
        </w:tab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sz w:val="24"/>
          <w:szCs w:val="24"/>
          <w:lang w:eastAsia="zh-CN"/>
        </w:rPr>
        <w:t>Предоставление конкурсной документации до опубликования и размещения в единой информационной системе извещения о проведении открытого конкурса не допускается.</w:t>
      </w:r>
    </w:p>
    <w:p w:rsidR="00641B71" w:rsidRPr="00641B71" w:rsidRDefault="00641B71" w:rsidP="00641B71">
      <w:pPr>
        <w:tabs>
          <w:tab w:val="left" w:pos="0"/>
          <w:tab w:val="left" w:pos="1260"/>
        </w:tabs>
        <w:suppressAutoHyphens/>
        <w:autoSpaceDE w:val="0"/>
        <w:spacing w:after="0" w:line="240" w:lineRule="auto"/>
        <w:ind w:firstLine="567"/>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 xml:space="preserve">2.3. Внесение изменений в конкурсную документацию </w:t>
      </w:r>
    </w:p>
    <w:p w:rsidR="00641B71" w:rsidRPr="00641B71" w:rsidRDefault="00641B71" w:rsidP="00641B71">
      <w:pPr>
        <w:tabs>
          <w:tab w:val="left" w:pos="0"/>
        </w:tabs>
        <w:suppressAutoHyphens/>
        <w:autoSpaceDE w:val="0"/>
        <w:spacing w:after="0" w:line="240" w:lineRule="auto"/>
        <w:ind w:firstLine="567"/>
        <w:jc w:val="both"/>
        <w:rPr>
          <w:rFonts w:ascii="Times New Roman" w:eastAsia="Arial" w:hAnsi="Times New Roman" w:cs="Times New Roman"/>
          <w:sz w:val="24"/>
          <w:szCs w:val="24"/>
          <w:lang w:eastAsia="zh-CN"/>
        </w:rPr>
      </w:pPr>
      <w:r w:rsidRPr="00641B71">
        <w:rPr>
          <w:rFonts w:ascii="Times New Roman" w:eastAsia="Arial" w:hAnsi="Times New Roman" w:cs="Times New Roman"/>
          <w:color w:val="000000"/>
          <w:sz w:val="24"/>
          <w:szCs w:val="24"/>
          <w:lang w:eastAsia="zh-CN"/>
        </w:rPr>
        <w:t xml:space="preserve">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открытом конкурсе. </w:t>
      </w:r>
    </w:p>
    <w:p w:rsidR="00641B71" w:rsidRPr="00641B71" w:rsidRDefault="00641B71" w:rsidP="00641B71">
      <w:pPr>
        <w:tabs>
          <w:tab w:val="left" w:pos="0"/>
        </w:tabs>
        <w:suppressAutoHyphens/>
        <w:autoSpaceDE w:val="0"/>
        <w:spacing w:after="0" w:line="240" w:lineRule="auto"/>
        <w:ind w:firstLine="567"/>
        <w:jc w:val="both"/>
        <w:rPr>
          <w:rFonts w:ascii="Times New Roman" w:eastAsia="Arial" w:hAnsi="Times New Roman" w:cs="Times New Roman"/>
          <w:color w:val="000000"/>
          <w:sz w:val="24"/>
          <w:szCs w:val="24"/>
          <w:lang w:eastAsia="zh-CN"/>
        </w:rPr>
      </w:pPr>
      <w:r w:rsidRPr="00641B71">
        <w:rPr>
          <w:rFonts w:ascii="Times New Roman" w:eastAsia="Arial" w:hAnsi="Times New Roman" w:cs="Times New Roman"/>
          <w:sz w:val="24"/>
          <w:szCs w:val="24"/>
          <w:lang w:eastAsia="zh-CN"/>
        </w:rPr>
        <w:t xml:space="preserve">В течение одного дня со дня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конкурсе продлевается так, чтобы со дня </w:t>
      </w:r>
      <w:r w:rsidRPr="00641B71">
        <w:rPr>
          <w:rFonts w:ascii="Times New Roman" w:eastAsia="Arial" w:hAnsi="Times New Roman" w:cs="Times New Roman"/>
          <w:color w:val="000000"/>
          <w:sz w:val="24"/>
          <w:szCs w:val="24"/>
          <w:lang w:eastAsia="zh-CN"/>
        </w:rPr>
        <w:t xml:space="preserve"> размещения в единой информационной системе внесенных изменений в конкурсную документацию до даты окончания подачи заявок на участие в конкурсе такой срок составлял не менее чем десять рабочих дней.</w:t>
      </w:r>
    </w:p>
    <w:p w:rsidR="00641B71" w:rsidRPr="00641B71" w:rsidRDefault="00641B71" w:rsidP="00641B71">
      <w:pPr>
        <w:tabs>
          <w:tab w:val="left" w:pos="0"/>
        </w:tabs>
        <w:suppressAutoHyphens/>
        <w:spacing w:after="60" w:line="240" w:lineRule="auto"/>
        <w:ind w:firstLine="567"/>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000000"/>
          <w:sz w:val="24"/>
          <w:szCs w:val="24"/>
          <w:lang w:eastAsia="zh-CN"/>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641B71" w:rsidRPr="00641B71" w:rsidRDefault="00641B71" w:rsidP="00641B71">
      <w:pPr>
        <w:tabs>
          <w:tab w:val="left" w:pos="0"/>
        </w:tab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sz w:val="24"/>
          <w:szCs w:val="24"/>
          <w:lang w:eastAsia="zh-CN"/>
        </w:rPr>
        <w:t xml:space="preserve">Изменения </w:t>
      </w:r>
      <w:r w:rsidRPr="00641B71">
        <w:rPr>
          <w:rFonts w:ascii="Times New Roman" w:eastAsia="Times New Roman" w:hAnsi="Times New Roman" w:cs="Times New Roman"/>
          <w:color w:val="000000"/>
          <w:sz w:val="24"/>
          <w:szCs w:val="24"/>
          <w:lang w:eastAsia="zh-CN"/>
        </w:rPr>
        <w:t xml:space="preserve">в течение двух рабочих дней </w:t>
      </w:r>
      <w:r w:rsidRPr="00641B71">
        <w:rPr>
          <w:rFonts w:ascii="Times New Roman" w:eastAsia="Times New Roman" w:hAnsi="Times New Roman" w:cs="Times New Roman"/>
          <w:sz w:val="24"/>
          <w:szCs w:val="24"/>
          <w:lang w:eastAsia="zh-CN"/>
        </w:rPr>
        <w:t xml:space="preserve">направляются Заказчиком </w:t>
      </w:r>
      <w:r w:rsidRPr="00641B71">
        <w:rPr>
          <w:rFonts w:ascii="Times New Roman" w:eastAsia="Times New Roman" w:hAnsi="Times New Roman" w:cs="Times New Roman"/>
          <w:color w:val="000000"/>
          <w:sz w:val="24"/>
          <w:szCs w:val="24"/>
          <w:lang w:eastAsia="zh-CN"/>
        </w:rPr>
        <w:t>заказными письмами или в форме электронных документов всем Участникам, которым была предоставлена конкурсная документация.</w:t>
      </w:r>
    </w:p>
    <w:p w:rsidR="00641B71" w:rsidRPr="00641B71" w:rsidRDefault="00641B71" w:rsidP="00641B71">
      <w:pPr>
        <w:tabs>
          <w:tab w:val="left" w:pos="0"/>
          <w:tab w:val="left" w:pos="1260"/>
        </w:tabs>
        <w:suppressAutoHyphens/>
        <w:autoSpaceDE w:val="0"/>
        <w:spacing w:after="0" w:line="240" w:lineRule="auto"/>
        <w:ind w:firstLine="567"/>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 xml:space="preserve">2.4. Разъяснение положений конкурсной документации </w:t>
      </w:r>
    </w:p>
    <w:p w:rsidR="00641B71" w:rsidRPr="00641B71" w:rsidRDefault="00641B71" w:rsidP="00641B71">
      <w:pPr>
        <w:tabs>
          <w:tab w:val="left" w:pos="0"/>
          <w:tab w:val="left" w:pos="1260"/>
        </w:tab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color w:val="000000"/>
          <w:sz w:val="24"/>
          <w:szCs w:val="24"/>
          <w:lang w:eastAsia="zh-CN"/>
        </w:rPr>
        <w:t>Любой Участник вправе направить в письменной форме, в том числе в форме электронного документа, Заказчику запрос о разъяснении положений конкурсной документации (далее - запрос).</w:t>
      </w:r>
    </w:p>
    <w:p w:rsidR="00641B71" w:rsidRPr="00641B71" w:rsidRDefault="00641B71" w:rsidP="00641B71">
      <w:pPr>
        <w:tabs>
          <w:tab w:val="left" w:pos="0"/>
          <w:tab w:val="left" w:pos="1260"/>
        </w:tab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color w:val="000000"/>
          <w:sz w:val="24"/>
          <w:szCs w:val="24"/>
          <w:lang w:eastAsia="zh-CN"/>
        </w:rPr>
        <w:t xml:space="preserve">В течение двух рабочих дней со дня поступления запроса Заказчик направляет Участнику в письменной форме или в форме электронного документа разъяснения положений конкурсной документации, если указанный запрос поступил </w:t>
      </w:r>
      <w:r w:rsidRPr="00641B71">
        <w:rPr>
          <w:rFonts w:ascii="Times New Roman" w:eastAsia="Times New Roman" w:hAnsi="Times New Roman" w:cs="Times New Roman"/>
          <w:bCs/>
          <w:color w:val="000000"/>
          <w:sz w:val="24"/>
          <w:szCs w:val="24"/>
          <w:lang w:eastAsia="zh-CN"/>
        </w:rPr>
        <w:t>не позднее, чем за пять дней до дня окончания подачи заявок.</w:t>
      </w:r>
    </w:p>
    <w:p w:rsidR="00641B71" w:rsidRPr="00641B71" w:rsidRDefault="00641B71" w:rsidP="00641B71">
      <w:pPr>
        <w:tabs>
          <w:tab w:val="left" w:pos="0"/>
          <w:tab w:val="left" w:pos="1260"/>
        </w:tabs>
        <w:suppressAutoHyphens/>
        <w:spacing w:after="60" w:line="240" w:lineRule="auto"/>
        <w:ind w:firstLine="567"/>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000000"/>
          <w:sz w:val="24"/>
          <w:szCs w:val="24"/>
          <w:lang w:eastAsia="zh-CN"/>
        </w:rPr>
        <w:t>Запросы, поступившие позднее, чем за пять дней до дня окончания подачи заявок, не рассматриваются.</w:t>
      </w:r>
    </w:p>
    <w:p w:rsidR="00641B71" w:rsidRPr="00641B71" w:rsidRDefault="00641B71" w:rsidP="00641B71">
      <w:pPr>
        <w:tabs>
          <w:tab w:val="left" w:pos="0"/>
          <w:tab w:val="left" w:pos="1260"/>
        </w:tabs>
        <w:suppressAutoHyphens/>
        <w:spacing w:after="60" w:line="240" w:lineRule="auto"/>
        <w:ind w:firstLine="567"/>
        <w:jc w:val="both"/>
        <w:rPr>
          <w:rFonts w:ascii="Times New Roman" w:eastAsia="Times New Roman" w:hAnsi="Times New Roman" w:cs="Times New Roman"/>
          <w:color w:val="000000"/>
          <w:sz w:val="24"/>
          <w:szCs w:val="24"/>
          <w:shd w:val="clear" w:color="auto" w:fill="FFFFFF"/>
          <w:lang w:eastAsia="zh-CN"/>
        </w:rPr>
      </w:pPr>
      <w:r w:rsidRPr="00641B71">
        <w:rPr>
          <w:rFonts w:ascii="Times New Roman" w:eastAsia="Times New Roman" w:hAnsi="Times New Roman" w:cs="Times New Roman"/>
          <w:sz w:val="24"/>
          <w:szCs w:val="24"/>
          <w:lang w:eastAsia="zh-CN"/>
        </w:rPr>
        <w:t>В течение одного рабочего дня со дня направления разъяснения положений конкурсной документации по запросу участника размещения заказа разъяснение размещается Заказчиком в единой информационной системе</w:t>
      </w:r>
      <w:r w:rsidRPr="00641B71">
        <w:rPr>
          <w:rFonts w:ascii="Times New Roman" w:eastAsia="Times New Roman" w:hAnsi="Times New Roman" w:cs="Times New Roman"/>
          <w:color w:val="000000"/>
          <w:sz w:val="24"/>
          <w:szCs w:val="24"/>
          <w:lang w:eastAsia="zh-CN"/>
        </w:rPr>
        <w:t xml:space="preserve"> </w:t>
      </w:r>
      <w:r w:rsidRPr="00641B71">
        <w:rPr>
          <w:rFonts w:ascii="Times New Roman" w:eastAsia="Times New Roman" w:hAnsi="Times New Roman" w:cs="Times New Roman"/>
          <w:sz w:val="24"/>
          <w:szCs w:val="24"/>
          <w:lang w:eastAsia="zh-CN"/>
        </w:rPr>
        <w:t>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641B71" w:rsidRPr="00641B71" w:rsidRDefault="00641B71" w:rsidP="00641B71">
      <w:pPr>
        <w:tabs>
          <w:tab w:val="left" w:pos="0"/>
          <w:tab w:val="left" w:pos="1260"/>
        </w:tabs>
        <w:suppressAutoHyphens/>
        <w:autoSpaceDE w:val="0"/>
        <w:spacing w:after="0" w:line="240" w:lineRule="auto"/>
        <w:ind w:firstLine="567"/>
        <w:jc w:val="both"/>
        <w:rPr>
          <w:rFonts w:ascii="Times New Roman" w:eastAsia="Arial" w:hAnsi="Times New Roman" w:cs="Times New Roman"/>
          <w:b/>
          <w:bCs/>
          <w:color w:val="000000"/>
          <w:sz w:val="24"/>
          <w:szCs w:val="24"/>
          <w:shd w:val="clear" w:color="auto" w:fill="FFFFFF"/>
          <w:lang w:eastAsia="zh-CN"/>
        </w:rPr>
      </w:pPr>
      <w:r w:rsidRPr="00641B71">
        <w:rPr>
          <w:rFonts w:ascii="Times New Roman" w:eastAsia="Arial" w:hAnsi="Times New Roman" w:cs="Times New Roman"/>
          <w:b/>
          <w:bCs/>
          <w:color w:val="000000"/>
          <w:sz w:val="24"/>
          <w:szCs w:val="24"/>
          <w:shd w:val="clear" w:color="auto" w:fill="FFFFFF"/>
          <w:lang w:eastAsia="zh-CN"/>
        </w:rPr>
        <w:t xml:space="preserve">2.5. Отказ от проведения открытого конкурса </w:t>
      </w:r>
    </w:p>
    <w:p w:rsidR="00641B71" w:rsidRPr="00641B71" w:rsidRDefault="00641B71" w:rsidP="00641B71">
      <w:pPr>
        <w:tabs>
          <w:tab w:val="left" w:pos="0"/>
        </w:tabs>
        <w:suppressAutoHyphens/>
        <w:autoSpaceDE w:val="0"/>
        <w:spacing w:after="0" w:line="240" w:lineRule="auto"/>
        <w:ind w:firstLine="567"/>
        <w:jc w:val="both"/>
        <w:rPr>
          <w:rFonts w:ascii="Times New Roman" w:eastAsia="Arial" w:hAnsi="Times New Roman" w:cs="Times New Roman"/>
          <w:color w:val="000000"/>
          <w:sz w:val="24"/>
          <w:szCs w:val="24"/>
          <w:shd w:val="clear" w:color="auto" w:fill="FFFFFF"/>
          <w:lang w:eastAsia="zh-CN"/>
        </w:rPr>
      </w:pPr>
      <w:r w:rsidRPr="00641B71">
        <w:rPr>
          <w:rFonts w:ascii="Times New Roman" w:eastAsia="Arial" w:hAnsi="Times New Roman" w:cs="Times New Roman"/>
          <w:color w:val="000000"/>
          <w:sz w:val="24"/>
          <w:szCs w:val="24"/>
          <w:shd w:val="clear" w:color="auto" w:fill="FFFFFF"/>
          <w:lang w:eastAsia="zh-CN"/>
        </w:rPr>
        <w:t xml:space="preserve">Заказчик вправе отказаться от проведения конкурса не позднее, чем за </w:t>
      </w:r>
      <w:r w:rsidRPr="00641B71">
        <w:rPr>
          <w:rFonts w:ascii="Times New Roman" w:eastAsia="Arial" w:hAnsi="Times New Roman" w:cs="Times New Roman"/>
          <w:bCs/>
          <w:color w:val="000000"/>
          <w:sz w:val="24"/>
          <w:szCs w:val="24"/>
          <w:shd w:val="clear" w:color="auto" w:fill="FFFFFF"/>
          <w:lang w:eastAsia="zh-CN"/>
        </w:rPr>
        <w:t>пять дней</w:t>
      </w:r>
      <w:r w:rsidRPr="00641B71">
        <w:rPr>
          <w:rFonts w:ascii="Times New Roman" w:eastAsia="Arial" w:hAnsi="Times New Roman" w:cs="Times New Roman"/>
          <w:color w:val="000000"/>
          <w:sz w:val="24"/>
          <w:szCs w:val="24"/>
          <w:shd w:val="clear" w:color="auto" w:fill="FFFFFF"/>
          <w:lang w:eastAsia="zh-CN"/>
        </w:rPr>
        <w:t xml:space="preserve"> до даты окончания срока подачи заявок на участие в конкурсе. </w:t>
      </w:r>
    </w:p>
    <w:p w:rsidR="00641B71" w:rsidRPr="00641B71" w:rsidRDefault="00641B71" w:rsidP="00641B71">
      <w:pPr>
        <w:tabs>
          <w:tab w:val="left" w:pos="0"/>
          <w:tab w:val="left" w:pos="1260"/>
        </w:tabs>
        <w:suppressAutoHyphens/>
        <w:autoSpaceDE w:val="0"/>
        <w:spacing w:after="0" w:line="240" w:lineRule="auto"/>
        <w:ind w:firstLine="567"/>
        <w:jc w:val="both"/>
        <w:rPr>
          <w:rFonts w:ascii="Times New Roman" w:eastAsia="Arial" w:hAnsi="Times New Roman" w:cs="Times New Roman"/>
          <w:color w:val="000000"/>
          <w:sz w:val="24"/>
          <w:szCs w:val="24"/>
          <w:shd w:val="clear" w:color="auto" w:fill="FFFFFF"/>
          <w:lang w:eastAsia="zh-CN"/>
        </w:rPr>
      </w:pPr>
      <w:r w:rsidRPr="00641B71">
        <w:rPr>
          <w:rFonts w:ascii="Times New Roman" w:eastAsia="Arial" w:hAnsi="Times New Roman" w:cs="Times New Roman"/>
          <w:color w:val="000000"/>
          <w:sz w:val="24"/>
          <w:szCs w:val="24"/>
          <w:shd w:val="clear" w:color="auto" w:fill="FFFFFF"/>
          <w:lang w:eastAsia="zh-CN"/>
        </w:rPr>
        <w:t xml:space="preserve">Приказ об отказе от проведения открытого конкурса размещается в единой информационной системе в день его подписания. </w:t>
      </w:r>
    </w:p>
    <w:p w:rsidR="00641B71" w:rsidRPr="00641B71" w:rsidRDefault="00641B71" w:rsidP="00641B71">
      <w:pPr>
        <w:tabs>
          <w:tab w:val="left" w:pos="0"/>
        </w:tabs>
        <w:suppressAutoHyphens/>
        <w:autoSpaceDE w:val="0"/>
        <w:spacing w:after="0" w:line="240" w:lineRule="auto"/>
        <w:ind w:firstLine="567"/>
        <w:jc w:val="both"/>
        <w:rPr>
          <w:rFonts w:ascii="Times New Roman" w:eastAsia="Arial" w:hAnsi="Times New Roman" w:cs="Times New Roman"/>
          <w:color w:val="000000"/>
          <w:sz w:val="24"/>
          <w:szCs w:val="24"/>
          <w:lang w:eastAsia="zh-CN"/>
        </w:rPr>
      </w:pPr>
      <w:r w:rsidRPr="00641B71">
        <w:rPr>
          <w:rFonts w:ascii="Times New Roman" w:eastAsia="Arial" w:hAnsi="Times New Roman" w:cs="Times New Roman"/>
          <w:color w:val="000000"/>
          <w:sz w:val="24"/>
          <w:szCs w:val="24"/>
          <w:shd w:val="clear" w:color="auto" w:fill="FFFFFF"/>
          <w:lang w:eastAsia="zh-CN"/>
        </w:rPr>
        <w:t xml:space="preserve">Незамедлительно после подписания приказа вскрываются (в случае, если на конверте не указан почтовый адрес  участника размещения заказа) </w:t>
      </w:r>
      <w:r w:rsidRPr="00641B71">
        <w:rPr>
          <w:rFonts w:ascii="Times New Roman" w:eastAsia="Arial" w:hAnsi="Times New Roman" w:cs="Times New Roman"/>
          <w:sz w:val="24"/>
          <w:szCs w:val="24"/>
          <w:shd w:val="clear" w:color="auto" w:fill="FFFFFF"/>
          <w:lang w:eastAsia="zh-CN"/>
        </w:rPr>
        <w:t>к</w:t>
      </w:r>
      <w:r w:rsidRPr="00641B71">
        <w:rPr>
          <w:rFonts w:ascii="Times New Roman" w:eastAsia="Arial" w:hAnsi="Times New Roman" w:cs="Times New Roman"/>
          <w:sz w:val="24"/>
          <w:szCs w:val="24"/>
          <w:lang w:eastAsia="zh-CN"/>
        </w:rPr>
        <w:t xml:space="preserve">онверты с заявками на участие в конкурсе и направляются соответствующие уведомления всем Участникам, подавшим заявки на участие в конкурсе. </w:t>
      </w:r>
    </w:p>
    <w:p w:rsidR="00641B71" w:rsidRPr="00641B71" w:rsidRDefault="00641B71" w:rsidP="00641B71">
      <w:pPr>
        <w:tabs>
          <w:tab w:val="left" w:pos="192"/>
          <w:tab w:val="left" w:pos="1452"/>
        </w:tabs>
        <w:suppressAutoHyphens/>
        <w:autoSpaceDE w:val="0"/>
        <w:spacing w:after="0" w:line="240" w:lineRule="auto"/>
        <w:ind w:left="24" w:firstLine="516"/>
        <w:jc w:val="center"/>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3. Подготовка заявки на участие в конкурсе</w:t>
      </w:r>
    </w:p>
    <w:p w:rsidR="00641B71" w:rsidRPr="00641B71" w:rsidRDefault="00641B71" w:rsidP="00641B71">
      <w:pPr>
        <w:tabs>
          <w:tab w:val="left" w:pos="192"/>
        </w:tabs>
        <w:suppressAutoHyphens/>
        <w:autoSpaceDE w:val="0"/>
        <w:spacing w:after="0" w:line="240" w:lineRule="auto"/>
        <w:ind w:left="24" w:firstLine="516"/>
        <w:jc w:val="both"/>
        <w:rPr>
          <w:rFonts w:ascii="Times New Roman" w:eastAsia="Arial" w:hAnsi="Times New Roman" w:cs="Times New Roman"/>
          <w:b/>
          <w:bCs/>
          <w:sz w:val="24"/>
          <w:szCs w:val="24"/>
          <w:lang w:eastAsia="zh-CN"/>
        </w:rPr>
      </w:pPr>
      <w:r w:rsidRPr="00641B71">
        <w:rPr>
          <w:rFonts w:ascii="Times New Roman" w:eastAsia="Arial" w:hAnsi="Times New Roman" w:cs="Times New Roman"/>
          <w:b/>
          <w:bCs/>
          <w:color w:val="000000"/>
          <w:sz w:val="24"/>
          <w:szCs w:val="24"/>
          <w:lang w:eastAsia="zh-CN"/>
        </w:rPr>
        <w:t>3.1. Язык заявки на участие в конкурсе</w:t>
      </w:r>
    </w:p>
    <w:p w:rsidR="00641B71" w:rsidRPr="00641B71" w:rsidRDefault="00641B71" w:rsidP="00641B71">
      <w:pPr>
        <w:tabs>
          <w:tab w:val="left" w:pos="19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Заявка, вся корреспонденция и документация, связанные с этой заявкой, должны быть написаны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заверенным надлежащим образом переводом на русский язык.</w:t>
      </w:r>
    </w:p>
    <w:p w:rsidR="00641B71" w:rsidRPr="00641B71" w:rsidRDefault="00641B71" w:rsidP="00641B71">
      <w:pPr>
        <w:keepLines/>
        <w:suppressAutoHyphens/>
        <w:spacing w:after="60" w:line="240" w:lineRule="auto"/>
        <w:ind w:firstLine="567"/>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sz w:val="24"/>
          <w:szCs w:val="24"/>
          <w:lang w:eastAsia="zh-CN"/>
        </w:rPr>
        <w:lastRenderedPageBreak/>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641B71" w:rsidRPr="00641B71" w:rsidRDefault="00641B71" w:rsidP="00641B71">
      <w:pPr>
        <w:tabs>
          <w:tab w:val="left" w:pos="192"/>
        </w:tabs>
        <w:suppressAutoHyphens/>
        <w:autoSpaceDE w:val="0"/>
        <w:spacing w:after="0" w:line="240" w:lineRule="auto"/>
        <w:ind w:left="24" w:firstLine="516"/>
        <w:jc w:val="both"/>
        <w:rPr>
          <w:rFonts w:ascii="Times New Roman" w:eastAsia="Arial" w:hAnsi="Times New Roman" w:cs="Times New Roman"/>
          <w:b/>
          <w:bCs/>
          <w:sz w:val="24"/>
          <w:szCs w:val="24"/>
          <w:lang w:eastAsia="zh-CN"/>
        </w:rPr>
      </w:pPr>
      <w:r w:rsidRPr="00641B71">
        <w:rPr>
          <w:rFonts w:ascii="Times New Roman" w:eastAsia="Arial" w:hAnsi="Times New Roman" w:cs="Times New Roman"/>
          <w:b/>
          <w:bCs/>
          <w:color w:val="000000"/>
          <w:sz w:val="24"/>
          <w:szCs w:val="24"/>
          <w:lang w:eastAsia="zh-CN"/>
        </w:rPr>
        <w:t>3.2. Требования к содержанию документов, входящих в состав тома заявки на участие в конкурсе.</w:t>
      </w:r>
    </w:p>
    <w:p w:rsidR="00641B71" w:rsidRPr="00641B71" w:rsidRDefault="00641B71" w:rsidP="00641B71">
      <w:pPr>
        <w:tabs>
          <w:tab w:val="left" w:pos="19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Документы (сведения), входящие в состав тома заявки на участие в конкурсе:</w:t>
      </w:r>
    </w:p>
    <w:p w:rsidR="00641B71" w:rsidRPr="00641B71" w:rsidRDefault="00641B71" w:rsidP="00641B71">
      <w:pPr>
        <w:tabs>
          <w:tab w:val="left" w:pos="192"/>
        </w:tabs>
        <w:suppressAutoHyphens/>
        <w:spacing w:after="60" w:line="240" w:lineRule="auto"/>
        <w:ind w:left="540"/>
        <w:jc w:val="both"/>
        <w:rPr>
          <w:rFonts w:ascii="Times New Roman" w:eastAsia="Times New Roman" w:hAnsi="Times New Roman" w:cs="Times New Roman"/>
          <w:color w:val="FF0000"/>
          <w:sz w:val="24"/>
          <w:szCs w:val="24"/>
          <w:lang w:eastAsia="zh-CN"/>
        </w:rPr>
      </w:pPr>
      <w:r w:rsidRPr="00641B71">
        <w:rPr>
          <w:rFonts w:ascii="Times New Roman" w:eastAsia="Times New Roman" w:hAnsi="Times New Roman" w:cs="Times New Roman"/>
          <w:sz w:val="24"/>
          <w:szCs w:val="24"/>
          <w:lang w:eastAsia="zh-CN"/>
        </w:rPr>
        <w:t>1.  содержание, опись документов с нумерацией их порядка;</w:t>
      </w:r>
    </w:p>
    <w:p w:rsidR="00641B71" w:rsidRPr="00641B71" w:rsidRDefault="00641B71" w:rsidP="00641B71">
      <w:pPr>
        <w:numPr>
          <w:ilvl w:val="0"/>
          <w:numId w:val="2"/>
        </w:numPr>
        <w:tabs>
          <w:tab w:val="left" w:pos="851"/>
        </w:tabs>
        <w:suppressAutoHyphens/>
        <w:spacing w:after="60" w:line="240" w:lineRule="auto"/>
        <w:ind w:hanging="153"/>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FF0000"/>
          <w:sz w:val="24"/>
          <w:szCs w:val="24"/>
          <w:lang w:eastAsia="zh-CN"/>
        </w:rPr>
        <w:t xml:space="preserve"> </w:t>
      </w:r>
      <w:r w:rsidRPr="00641B71">
        <w:rPr>
          <w:rFonts w:ascii="Times New Roman" w:eastAsia="Times New Roman" w:hAnsi="Times New Roman" w:cs="Times New Roman"/>
          <w:sz w:val="24"/>
          <w:szCs w:val="24"/>
          <w:lang w:eastAsia="zh-CN"/>
        </w:rPr>
        <w:t>заявка на участие в конкурсе (форма №1);</w:t>
      </w:r>
    </w:p>
    <w:p w:rsidR="00641B71" w:rsidRPr="00641B71" w:rsidRDefault="00641B71" w:rsidP="00641B71">
      <w:pPr>
        <w:numPr>
          <w:ilvl w:val="0"/>
          <w:numId w:val="2"/>
        </w:numPr>
        <w:tabs>
          <w:tab w:val="left" w:pos="851"/>
        </w:tabs>
        <w:suppressAutoHyphens/>
        <w:spacing w:after="60" w:line="240" w:lineRule="auto"/>
        <w:ind w:firstLine="567"/>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gramStart"/>
      <w:r w:rsidRPr="00641B71">
        <w:rPr>
          <w:rFonts w:ascii="Times New Roman" w:eastAsia="Times New Roman" w:hAnsi="Times New Roman" w:cs="Times New Roman"/>
          <w:sz w:val="24"/>
          <w:szCs w:val="24"/>
          <w:lang w:eastAsia="zh-CN"/>
        </w:rPr>
        <w:t xml:space="preserve">анкета участника </w:t>
      </w:r>
      <w:r w:rsidRPr="00641B71">
        <w:rPr>
          <w:rFonts w:ascii="Times New Roman" w:eastAsia="Times New Roman" w:hAnsi="Times New Roman" w:cs="Times New Roman"/>
          <w:iCs/>
          <w:sz w:val="24"/>
          <w:szCs w:val="24"/>
          <w:lang w:eastAsia="zh-CN"/>
        </w:rPr>
        <w:t xml:space="preserve">закупки </w:t>
      </w:r>
      <w:r w:rsidRPr="00641B71">
        <w:rPr>
          <w:rFonts w:ascii="Times New Roman" w:eastAsia="Times New Roman" w:hAnsi="Times New Roman" w:cs="Times New Roman"/>
          <w:sz w:val="24"/>
          <w:szCs w:val="24"/>
          <w:lang w:eastAsia="zh-CN"/>
        </w:rPr>
        <w:t>фирменное наименование, организационно-правовая форма (для юридического лица), место нахождения, почтовый адрес, фамилия, имя, отчество, паспортные данные, сведения о месте жительства (для физического лица), номер контактного телефона (форма № 2);</w:t>
      </w:r>
      <w:proofErr w:type="gramEnd"/>
    </w:p>
    <w:p w:rsidR="00641B71" w:rsidRPr="00641B71" w:rsidRDefault="00641B71" w:rsidP="00641B71">
      <w:pPr>
        <w:numPr>
          <w:ilvl w:val="0"/>
          <w:numId w:val="2"/>
        </w:numPr>
        <w:tabs>
          <w:tab w:val="left" w:pos="192"/>
          <w:tab w:val="left" w:pos="851"/>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полученную не ранее чем </w:t>
      </w:r>
      <w:proofErr w:type="gramStart"/>
      <w:r w:rsidRPr="00641B71">
        <w:rPr>
          <w:rFonts w:ascii="Times New Roman" w:eastAsia="Times New Roman" w:hAnsi="Times New Roman" w:cs="Times New Roman"/>
          <w:sz w:val="24"/>
          <w:szCs w:val="24"/>
          <w:lang w:eastAsia="zh-CN"/>
        </w:rPr>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641B71">
        <w:rPr>
          <w:rFonts w:ascii="Times New Roman" w:eastAsia="Times New Roman" w:hAnsi="Times New Roman" w:cs="Times New Roman"/>
          <w:sz w:val="24"/>
          <w:szCs w:val="24"/>
          <w:lang w:eastAsia="zh-CN"/>
        </w:rPr>
        <w:t xml:space="preserve"> юридических лиц или нотариально заверенную копию такой выписки (для юридического лица);</w:t>
      </w:r>
    </w:p>
    <w:p w:rsidR="00641B71" w:rsidRPr="00641B71" w:rsidRDefault="00641B71" w:rsidP="00641B71">
      <w:pPr>
        <w:numPr>
          <w:ilvl w:val="0"/>
          <w:numId w:val="2"/>
        </w:numPr>
        <w:tabs>
          <w:tab w:val="left" w:pos="192"/>
          <w:tab w:val="left" w:pos="851"/>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641B71" w:rsidRPr="00641B71" w:rsidRDefault="00641B71" w:rsidP="00641B71">
      <w:pPr>
        <w:numPr>
          <w:ilvl w:val="0"/>
          <w:numId w:val="2"/>
        </w:numPr>
        <w:tabs>
          <w:tab w:val="left" w:pos="192"/>
          <w:tab w:val="left" w:pos="851"/>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копии документов, удостоверяющих личность (для  физического лица);</w:t>
      </w:r>
    </w:p>
    <w:p w:rsidR="00641B71" w:rsidRPr="00641B71" w:rsidRDefault="00641B71" w:rsidP="00641B71">
      <w:pPr>
        <w:numPr>
          <w:ilvl w:val="0"/>
          <w:numId w:val="2"/>
        </w:numPr>
        <w:tabs>
          <w:tab w:val="left" w:pos="192"/>
          <w:tab w:val="left" w:pos="851"/>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sz w:val="24"/>
          <w:szCs w:val="24"/>
          <w:lang w:eastAsia="zh-CN"/>
        </w:rPr>
        <w:t xml:space="preserve"> надлежащим образом заверенный перевод </w:t>
      </w:r>
      <w:proofErr w:type="gramStart"/>
      <w:r w:rsidRPr="00641B71">
        <w:rPr>
          <w:rFonts w:ascii="Times New Roman" w:eastAsia="Times New Roman" w:hAnsi="Times New Roman" w:cs="Times New Roman"/>
          <w:sz w:val="24"/>
          <w:szCs w:val="24"/>
          <w:lang w:eastAsia="zh-CN"/>
        </w:rP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641B71">
        <w:rPr>
          <w:rFonts w:ascii="Times New Roman" w:eastAsia="Times New Roman" w:hAnsi="Times New Roman" w:cs="Times New Roman"/>
          <w:sz w:val="24"/>
          <w:szCs w:val="24"/>
          <w:lang w:eastAsia="zh-CN"/>
        </w:rPr>
        <w:t xml:space="preserve">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641B71" w:rsidRPr="00641B71" w:rsidRDefault="00641B71" w:rsidP="00641B71">
      <w:pPr>
        <w:numPr>
          <w:ilvl w:val="0"/>
          <w:numId w:val="2"/>
        </w:numPr>
        <w:tabs>
          <w:tab w:val="left" w:pos="192"/>
          <w:tab w:val="left" w:pos="851"/>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iCs/>
          <w:sz w:val="24"/>
          <w:szCs w:val="24"/>
          <w:lang w:eastAsia="zh-CN"/>
        </w:rPr>
        <w:t xml:space="preserve"> </w:t>
      </w:r>
      <w:proofErr w:type="gramStart"/>
      <w:r w:rsidRPr="00641B71">
        <w:rPr>
          <w:rFonts w:ascii="Times New Roman" w:eastAsia="Times New Roman" w:hAnsi="Times New Roman" w:cs="Times New Roman"/>
          <w:iCs/>
          <w:sz w:val="24"/>
          <w:szCs w:val="24"/>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641B71">
        <w:rPr>
          <w:rFonts w:ascii="Times New Roman" w:eastAsia="Times New Roman" w:hAnsi="Times New Roman" w:cs="Times New Roman"/>
          <w:iCs/>
          <w:sz w:val="24"/>
          <w:szCs w:val="24"/>
          <w:lang w:eastAsia="zh-CN"/>
        </w:rPr>
        <w:t xml:space="preserve"> сделкой;</w:t>
      </w:r>
    </w:p>
    <w:p w:rsidR="00641B71" w:rsidRPr="00641B71" w:rsidRDefault="00641B71" w:rsidP="00641B71">
      <w:pPr>
        <w:numPr>
          <w:ilvl w:val="0"/>
          <w:numId w:val="2"/>
        </w:numPr>
        <w:tabs>
          <w:tab w:val="left" w:pos="851"/>
        </w:tabs>
        <w:suppressAutoHyphens/>
        <w:spacing w:after="60" w:line="240" w:lineRule="auto"/>
        <w:ind w:firstLine="624"/>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sz w:val="24"/>
          <w:szCs w:val="24"/>
          <w:lang w:eastAsia="zh-CN"/>
        </w:rPr>
        <w:t xml:space="preserve"> </w:t>
      </w:r>
      <w:proofErr w:type="gramStart"/>
      <w:r w:rsidRPr="00641B71">
        <w:rPr>
          <w:rFonts w:ascii="Times New Roman" w:eastAsia="Times New Roman" w:hAnsi="Times New Roman" w:cs="Times New Roman"/>
          <w:sz w:val="24"/>
          <w:szCs w:val="24"/>
          <w:lang w:eastAsia="zh-CN"/>
        </w:rPr>
        <w:t xml:space="preserve">документ, подтверждающий полномочия лица на осуществление действий от имени участника </w:t>
      </w:r>
      <w:r w:rsidRPr="00641B71">
        <w:rPr>
          <w:rFonts w:ascii="Times New Roman" w:eastAsia="Times New Roman" w:hAnsi="Times New Roman" w:cs="Times New Roman"/>
          <w:iCs/>
          <w:sz w:val="24"/>
          <w:szCs w:val="24"/>
          <w:lang w:eastAsia="zh-CN"/>
        </w:rPr>
        <w:t>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roofErr w:type="gramEnd"/>
      <w:r w:rsidRPr="00641B71">
        <w:rPr>
          <w:rFonts w:ascii="Times New Roman" w:eastAsia="Times New Roman" w:hAnsi="Times New Roman" w:cs="Times New Roman"/>
          <w:iCs/>
          <w:sz w:val="24"/>
          <w:szCs w:val="24"/>
          <w:lang w:eastAsia="zh-CN"/>
        </w:rPr>
        <w:t xml:space="preserve"> </w:t>
      </w:r>
      <w:proofErr w:type="gramStart"/>
      <w:r w:rsidRPr="00641B71">
        <w:rPr>
          <w:rFonts w:ascii="Times New Roman" w:eastAsia="Times New Roman" w:hAnsi="Times New Roman" w:cs="Times New Roman"/>
          <w:iCs/>
          <w:sz w:val="24"/>
          <w:szCs w:val="24"/>
          <w:lang w:eastAsia="zh-CN"/>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закупки а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w:t>
      </w:r>
      <w:proofErr w:type="gramEnd"/>
      <w:r w:rsidRPr="00641B71">
        <w:rPr>
          <w:rFonts w:ascii="Times New Roman" w:eastAsia="Times New Roman" w:hAnsi="Times New Roman" w:cs="Times New Roman"/>
          <w:iCs/>
          <w:sz w:val="24"/>
          <w:szCs w:val="24"/>
          <w:lang w:eastAsia="zh-CN"/>
        </w:rPr>
        <w:t xml:space="preserve"> В случае</w:t>
      </w:r>
      <w:proofErr w:type="gramStart"/>
      <w:r w:rsidRPr="00641B71">
        <w:rPr>
          <w:rFonts w:ascii="Times New Roman" w:eastAsia="Times New Roman" w:hAnsi="Times New Roman" w:cs="Times New Roman"/>
          <w:iCs/>
          <w:sz w:val="24"/>
          <w:szCs w:val="24"/>
          <w:lang w:eastAsia="zh-CN"/>
        </w:rPr>
        <w:t>,</w:t>
      </w:r>
      <w:proofErr w:type="gramEnd"/>
      <w:r w:rsidRPr="00641B71">
        <w:rPr>
          <w:rFonts w:ascii="Times New Roman" w:eastAsia="Times New Roman" w:hAnsi="Times New Roman" w:cs="Times New Roman"/>
          <w:iCs/>
          <w:sz w:val="24"/>
          <w:szCs w:val="24"/>
          <w:lang w:eastAsia="zh-CN"/>
        </w:rPr>
        <w:t xml:space="preserve"> если такая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641B71" w:rsidRPr="00641B71" w:rsidRDefault="00641B71" w:rsidP="00641B71">
      <w:pPr>
        <w:numPr>
          <w:ilvl w:val="0"/>
          <w:numId w:val="2"/>
        </w:numPr>
        <w:tabs>
          <w:tab w:val="left" w:pos="709"/>
          <w:tab w:val="left" w:pos="993"/>
        </w:tabs>
        <w:suppressAutoHyphens/>
        <w:spacing w:after="60" w:line="240" w:lineRule="auto"/>
        <w:ind w:hanging="153"/>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копии учредительных документов участника закупки (для юридических лиц);</w:t>
      </w:r>
    </w:p>
    <w:p w:rsidR="00641B71" w:rsidRPr="00641B71" w:rsidRDefault="00641B71" w:rsidP="00641B71">
      <w:pPr>
        <w:numPr>
          <w:ilvl w:val="0"/>
          <w:numId w:val="2"/>
        </w:numPr>
        <w:tabs>
          <w:tab w:val="left" w:pos="192"/>
          <w:tab w:val="left" w:pos="709"/>
          <w:tab w:val="left" w:pos="993"/>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финансовое предложение (форма № 3);</w:t>
      </w:r>
    </w:p>
    <w:p w:rsidR="00641B71" w:rsidRPr="00641B71" w:rsidRDefault="00641B71" w:rsidP="00641B71">
      <w:pPr>
        <w:numPr>
          <w:ilvl w:val="0"/>
          <w:numId w:val="2"/>
        </w:numPr>
        <w:tabs>
          <w:tab w:val="left" w:pos="192"/>
          <w:tab w:val="left" w:pos="709"/>
          <w:tab w:val="left" w:pos="993"/>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 техническое предложение; </w:t>
      </w:r>
    </w:p>
    <w:p w:rsidR="00641B71" w:rsidRPr="00641B71" w:rsidRDefault="00641B71" w:rsidP="00641B71">
      <w:pPr>
        <w:tabs>
          <w:tab w:val="left" w:pos="192"/>
          <w:tab w:val="left" w:pos="709"/>
          <w:tab w:val="left" w:pos="993"/>
        </w:tabs>
        <w:suppressAutoHyphens/>
        <w:spacing w:after="60" w:line="240" w:lineRule="auto"/>
        <w:ind w:left="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13.   копия лицензии на осуществление аудиторской деятельности;</w:t>
      </w:r>
    </w:p>
    <w:p w:rsidR="00641B71" w:rsidRPr="00641B71" w:rsidRDefault="00641B71" w:rsidP="00641B71">
      <w:pPr>
        <w:numPr>
          <w:ilvl w:val="0"/>
          <w:numId w:val="3"/>
        </w:numPr>
        <w:tabs>
          <w:tab w:val="left" w:pos="709"/>
          <w:tab w:val="left" w:pos="993"/>
        </w:tabs>
        <w:suppressAutoHyphens/>
        <w:spacing w:after="60" w:line="240" w:lineRule="auto"/>
        <w:ind w:left="-57" w:firstLine="624"/>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 другие документы, прикладываемые по усмотрению участника закупки</w:t>
      </w:r>
      <w:proofErr w:type="gramStart"/>
      <w:r w:rsidRPr="00641B71">
        <w:rPr>
          <w:rFonts w:ascii="Times New Roman" w:eastAsia="Times New Roman" w:hAnsi="Times New Roman" w:cs="Times New Roman"/>
          <w:iCs/>
          <w:sz w:val="24"/>
          <w:szCs w:val="24"/>
          <w:lang w:eastAsia="zh-CN"/>
        </w:rPr>
        <w:t xml:space="preserve"> .</w:t>
      </w:r>
      <w:proofErr w:type="gramEnd"/>
    </w:p>
    <w:p w:rsidR="00641B71" w:rsidRPr="00641B71" w:rsidRDefault="00641B71" w:rsidP="00641B71">
      <w:pPr>
        <w:keepNext/>
        <w:suppressAutoHyphens/>
        <w:spacing w:after="60" w:line="240" w:lineRule="auto"/>
        <w:outlineLvl w:val="1"/>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 xml:space="preserve">         3.3.Требования к техническому предложению аудиторской организации</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Техническое предложение аудиторской организации должно содержать:</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а) описание общего подхода к проведению обязательного аудита, включая предполагаемый объем проверки и общий объем трудозатрат (без указания стоимости проведения аудита);</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б) общую и профессиональную характеристику аудиторской организации, включая сведения о членстве в профессиональных аудиторских объединениях, аккредитованных при </w:t>
      </w:r>
      <w:r w:rsidRPr="00641B71">
        <w:rPr>
          <w:rFonts w:ascii="Times New Roman" w:eastAsia="Times New Roman" w:hAnsi="Times New Roman" w:cs="Times New Roman"/>
          <w:sz w:val="24"/>
          <w:szCs w:val="24"/>
          <w:lang w:eastAsia="zh-CN"/>
        </w:rPr>
        <w:lastRenderedPageBreak/>
        <w:t>уполномоченном федеральном органе государственного регулирования аудиторской деятельности, и о прохождении внешнего контроля качества работы аудиторской организации;</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в) сведения о квалификации и опыте сотрудников аудиторской организации, предлагаемых для участия в аудите финансовой (бухгалтерской) отчетности организации, включая номера и типы квалификационных аттестатов аудитора.</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Аудиторская организация по своему усмотрению может включить в техническое предложение иную информацию, а также представить иные документы, характеризующие ее и подтверждающие квалификацию и опыт ее сотрудников.</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Техническое предложение подается в отдельно запечатанном конверте. На конверте  проставляется отметка "Техническое предложение".</w:t>
      </w:r>
    </w:p>
    <w:p w:rsidR="00641B71" w:rsidRPr="00641B71" w:rsidRDefault="00641B71" w:rsidP="00641B71">
      <w:pPr>
        <w:keepNext/>
        <w:suppressAutoHyphens/>
        <w:spacing w:after="60" w:line="240" w:lineRule="auto"/>
        <w:outlineLvl w:val="1"/>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b/>
          <w:sz w:val="24"/>
          <w:szCs w:val="24"/>
          <w:lang w:eastAsia="zh-CN"/>
        </w:rPr>
        <w:t xml:space="preserve">          3.4. Требования к финансовому предложению аудиторской организации</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Финансовое предложение аудиторской организации должно содержать стоимость проведения аудита.</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Финансовое предложение подается в отдельно запечатанном конверте. На конверте  проставляется отметка "Финансовое предложение".</w:t>
      </w:r>
    </w:p>
    <w:p w:rsidR="00641B71" w:rsidRPr="00641B71" w:rsidRDefault="00641B71" w:rsidP="00641B71">
      <w:pPr>
        <w:tabs>
          <w:tab w:val="left" w:pos="0"/>
        </w:tabs>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Все документы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оригинальную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641B71" w:rsidRPr="00641B71" w:rsidRDefault="00641B71" w:rsidP="00641B71">
      <w:pPr>
        <w:tabs>
          <w:tab w:val="left" w:pos="19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41B71" w:rsidRPr="00641B71" w:rsidRDefault="00641B71" w:rsidP="00641B71">
      <w:pPr>
        <w:tabs>
          <w:tab w:val="left" w:pos="192"/>
        </w:tabs>
        <w:suppressAutoHyphens/>
        <w:spacing w:after="0" w:line="240" w:lineRule="auto"/>
        <w:ind w:left="24" w:firstLine="516"/>
        <w:jc w:val="both"/>
        <w:rPr>
          <w:rFonts w:ascii="Times New Roman" w:eastAsia="Times New Roman" w:hAnsi="Times New Roman" w:cs="Times New Roman"/>
          <w:b/>
          <w:sz w:val="24"/>
          <w:szCs w:val="24"/>
          <w:lang w:eastAsia="zh-CN"/>
        </w:rPr>
      </w:pPr>
      <w:r w:rsidRPr="00641B71">
        <w:rPr>
          <w:rFonts w:ascii="Times New Roman" w:eastAsia="Times New Roman" w:hAnsi="Times New Roman" w:cs="Times New Roman"/>
          <w:sz w:val="24"/>
          <w:szCs w:val="24"/>
          <w:lang w:eastAsia="zh-C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и подписаны участником размещения заказа или лицом, уполномоченным таким участником размещения заказа. </w:t>
      </w:r>
      <w:proofErr w:type="gramStart"/>
      <w:r w:rsidRPr="00641B71">
        <w:rPr>
          <w:rFonts w:ascii="Times New Roman" w:eastAsia="Times New Roman" w:hAnsi="Times New Roman" w:cs="Times New Roman"/>
          <w:sz w:val="24"/>
          <w:szCs w:val="24"/>
          <w:lang w:eastAsia="zh-CN"/>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641B71" w:rsidRPr="00641B71" w:rsidRDefault="00641B71" w:rsidP="00641B71">
      <w:pPr>
        <w:shd w:val="clear" w:color="auto" w:fill="FFFFFF"/>
        <w:tabs>
          <w:tab w:val="left" w:pos="19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b/>
          <w:sz w:val="24"/>
          <w:szCs w:val="24"/>
          <w:lang w:eastAsia="zh-CN"/>
        </w:rPr>
        <w:t>3.5. Цена и валюта заявки на участие в конкурсе</w:t>
      </w:r>
    </w:p>
    <w:p w:rsidR="00641B71" w:rsidRPr="00641B71" w:rsidRDefault="00641B71" w:rsidP="00641B71">
      <w:pPr>
        <w:shd w:val="clear" w:color="auto" w:fill="FFFFFF"/>
        <w:tabs>
          <w:tab w:val="left" w:pos="0"/>
        </w:tabs>
        <w:suppressAutoHyphens/>
        <w:spacing w:after="60" w:line="240" w:lineRule="auto"/>
        <w:ind w:firstLine="540"/>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sz w:val="24"/>
          <w:szCs w:val="24"/>
          <w:lang w:eastAsia="zh-CN"/>
        </w:rPr>
        <w:t>Валютой, используемой для формирования цены Договора, является - российский рубль</w:t>
      </w:r>
    </w:p>
    <w:p w:rsidR="00641B71" w:rsidRPr="00641B71" w:rsidRDefault="00641B71" w:rsidP="00641B71">
      <w:pPr>
        <w:tabs>
          <w:tab w:val="left" w:pos="0"/>
        </w:tabs>
        <w:suppressAutoHyphens/>
        <w:spacing w:after="60" w:line="240" w:lineRule="auto"/>
        <w:ind w:firstLine="540"/>
        <w:jc w:val="both"/>
        <w:rPr>
          <w:rFonts w:ascii="Times New Roman" w:eastAsia="Times New Roman" w:hAnsi="Times New Roman" w:cs="Times New Roman"/>
          <w:iCs/>
          <w:sz w:val="24"/>
          <w:szCs w:val="24"/>
          <w:lang w:eastAsia="zh-CN"/>
        </w:rPr>
      </w:pPr>
      <w:proofErr w:type="gramStart"/>
      <w:r w:rsidRPr="00641B71">
        <w:rPr>
          <w:rFonts w:ascii="Times New Roman" w:eastAsia="Times New Roman" w:hAnsi="Times New Roman" w:cs="Times New Roman"/>
          <w:color w:val="000000"/>
          <w:sz w:val="24"/>
          <w:szCs w:val="24"/>
          <w:lang w:eastAsia="zh-CN"/>
        </w:rPr>
        <w:t xml:space="preserve">Все суммы денежных средств в заявке на участие в конкурсе и приложениях к ней должны быть выражены в российских рублях, за исключением следующего: к заявке на участие в конкурсе могут быть приложены документы, оригиналы которых выданы </w:t>
      </w:r>
      <w:r w:rsidRPr="00641B71">
        <w:rPr>
          <w:rFonts w:ascii="Times New Roman" w:eastAsia="Times New Roman" w:hAnsi="Times New Roman" w:cs="Times New Roman"/>
          <w:iCs/>
          <w:sz w:val="24"/>
          <w:szCs w:val="24"/>
          <w:lang w:eastAsia="zh-CN"/>
        </w:rPr>
        <w:t>участнику закупки третьими лицами, в которых суммы денежных средств могут быть выражены в других валютах.</w:t>
      </w:r>
      <w:proofErr w:type="gramEnd"/>
    </w:p>
    <w:p w:rsidR="00641B71" w:rsidRPr="00641B71" w:rsidRDefault="00641B71" w:rsidP="00641B71">
      <w:pPr>
        <w:shd w:val="clear" w:color="auto" w:fill="FFFFFF"/>
        <w:tabs>
          <w:tab w:val="left" w:pos="192"/>
        </w:tabs>
        <w:suppressAutoHyphens/>
        <w:spacing w:after="60" w:line="240" w:lineRule="auto"/>
        <w:ind w:left="24"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Цена Договора, предлагаемая участником в заявке, не может превышать начальную (максимальную) цену контракта, указанную в Информационной карте конкурса.</w:t>
      </w:r>
    </w:p>
    <w:p w:rsidR="00641B71" w:rsidRPr="00641B71" w:rsidRDefault="00641B71" w:rsidP="00641B71">
      <w:pPr>
        <w:keepLines/>
        <w:tabs>
          <w:tab w:val="left" w:pos="0"/>
        </w:tabs>
        <w:suppressAutoHyphens/>
        <w:spacing w:after="60" w:line="240" w:lineRule="auto"/>
        <w:ind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Цена Договора должна включать все налоги и другие обязательные платежи в соответствии с действующим законодательством Российской Федерации. </w:t>
      </w:r>
    </w:p>
    <w:p w:rsidR="00641B71" w:rsidRPr="00641B71" w:rsidRDefault="00641B71" w:rsidP="00641B71">
      <w:pPr>
        <w:keepLines/>
        <w:tabs>
          <w:tab w:val="left" w:pos="0"/>
        </w:tabs>
        <w:suppressAutoHyphens/>
        <w:spacing w:after="60" w:line="240" w:lineRule="auto"/>
        <w:ind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 </w:t>
      </w:r>
    </w:p>
    <w:p w:rsidR="00641B71" w:rsidRPr="00641B71" w:rsidRDefault="00641B71" w:rsidP="00641B71">
      <w:pPr>
        <w:tabs>
          <w:tab w:val="left" w:pos="192"/>
        </w:tabs>
        <w:suppressAutoHyphens/>
        <w:spacing w:after="60" w:line="240" w:lineRule="auto"/>
        <w:ind w:left="24" w:firstLine="516"/>
        <w:jc w:val="center"/>
        <w:rPr>
          <w:rFonts w:ascii="Times New Roman" w:eastAsia="Times New Roman" w:hAnsi="Times New Roman" w:cs="Times New Roman"/>
          <w:b/>
          <w:iCs/>
          <w:sz w:val="24"/>
          <w:szCs w:val="24"/>
          <w:lang w:eastAsia="zh-CN"/>
        </w:rPr>
      </w:pPr>
      <w:r w:rsidRPr="00641B71">
        <w:rPr>
          <w:rFonts w:ascii="Times New Roman" w:eastAsia="Times New Roman" w:hAnsi="Times New Roman" w:cs="Times New Roman"/>
          <w:b/>
          <w:iCs/>
          <w:sz w:val="24"/>
          <w:szCs w:val="24"/>
          <w:lang w:eastAsia="zh-CN"/>
        </w:rPr>
        <w:t>4. Подача заявок на участие в конкурсе</w:t>
      </w:r>
    </w:p>
    <w:p w:rsidR="00641B71" w:rsidRPr="00641B71" w:rsidRDefault="00641B71" w:rsidP="00641B71">
      <w:pPr>
        <w:tabs>
          <w:tab w:val="left" w:pos="192"/>
          <w:tab w:val="left" w:pos="1452"/>
        </w:tabs>
        <w:suppressAutoHyphens/>
        <w:autoSpaceDE w:val="0"/>
        <w:spacing w:after="0" w:line="240" w:lineRule="auto"/>
        <w:ind w:left="24" w:firstLine="516"/>
        <w:rPr>
          <w:rFonts w:ascii="Times New Roman" w:eastAsia="Arial" w:hAnsi="Times New Roman" w:cs="Times New Roman"/>
          <w:b/>
          <w:bCs/>
          <w:iCs/>
          <w:sz w:val="24"/>
          <w:szCs w:val="24"/>
          <w:lang w:eastAsia="zh-CN"/>
        </w:rPr>
      </w:pPr>
      <w:r w:rsidRPr="00641B71">
        <w:rPr>
          <w:rFonts w:ascii="Times New Roman" w:eastAsia="Arial" w:hAnsi="Times New Roman" w:cs="Times New Roman"/>
          <w:b/>
          <w:bCs/>
          <w:iCs/>
          <w:sz w:val="24"/>
          <w:szCs w:val="24"/>
          <w:lang w:eastAsia="zh-CN"/>
        </w:rPr>
        <w:t>4.1. Оформление конвертов с заявками на участие в конкурсе</w:t>
      </w:r>
    </w:p>
    <w:p w:rsidR="00641B71" w:rsidRPr="00641B71" w:rsidRDefault="00641B71" w:rsidP="00641B71">
      <w:pPr>
        <w:tabs>
          <w:tab w:val="left" w:pos="192"/>
          <w:tab w:val="left" w:pos="1452"/>
        </w:tabs>
        <w:suppressAutoHyphens/>
        <w:spacing w:after="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Участник закупки подает заявку на участие в конкурсе в срок и по форме, которые установлены конкурсной документацией, в письменной форме в запечатанном конверте.</w:t>
      </w:r>
    </w:p>
    <w:p w:rsidR="00641B71" w:rsidRPr="00641B71" w:rsidRDefault="00641B71" w:rsidP="00641B71">
      <w:pPr>
        <w:tabs>
          <w:tab w:val="left" w:pos="192"/>
          <w:tab w:val="left" w:pos="1452"/>
        </w:tabs>
        <w:suppressAutoHyphens/>
        <w:spacing w:after="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 На конверте указывается наименование открытого конкурса, дата проведения.</w:t>
      </w:r>
    </w:p>
    <w:p w:rsidR="00641B71" w:rsidRPr="00641B71" w:rsidRDefault="00641B71" w:rsidP="00641B71">
      <w:pPr>
        <w:tabs>
          <w:tab w:val="left" w:pos="192"/>
          <w:tab w:val="left" w:pos="1452"/>
        </w:tabs>
        <w:suppressAutoHyphens/>
        <w:spacing w:after="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Участник закупки вправе не указывать на таком конверте свое фирменное наименование, почтовый адрес.</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iCs/>
          <w:sz w:val="24"/>
          <w:szCs w:val="24"/>
          <w:lang w:eastAsia="zh-CN"/>
        </w:rPr>
        <w:t>4.2. Срок и</w:t>
      </w:r>
      <w:r w:rsidRPr="00641B71">
        <w:rPr>
          <w:rFonts w:ascii="Times New Roman" w:eastAsia="Arial" w:hAnsi="Times New Roman" w:cs="Times New Roman"/>
          <w:b/>
          <w:bCs/>
          <w:color w:val="000000"/>
          <w:sz w:val="24"/>
          <w:szCs w:val="24"/>
          <w:lang w:eastAsia="zh-CN"/>
        </w:rPr>
        <w:t xml:space="preserve"> место подачи заявок </w:t>
      </w:r>
      <w:r w:rsidRPr="00641B71">
        <w:rPr>
          <w:rFonts w:ascii="Times New Roman" w:eastAsia="Arial" w:hAnsi="Times New Roman" w:cs="Times New Roman"/>
          <w:b/>
          <w:bCs/>
          <w:sz w:val="24"/>
          <w:szCs w:val="24"/>
          <w:lang w:eastAsia="zh-CN"/>
        </w:rPr>
        <w:t>на участие в конкурсе</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color w:val="000000"/>
          <w:sz w:val="24"/>
          <w:szCs w:val="24"/>
          <w:lang w:eastAsia="zh-CN"/>
        </w:rPr>
        <w:lastRenderedPageBreak/>
        <w:t>Заявки на участие в конкурсе должны быть доставлены Участниками по адресу, указанному в Информационной карте, не позднее времени и даты вскрытия конвертов с такими заявками, установленных Информационной картой.</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000000"/>
          <w:sz w:val="24"/>
          <w:szCs w:val="24"/>
          <w:lang w:eastAsia="zh-CN"/>
        </w:rPr>
        <w:t xml:space="preserve">Участник вправе подать </w:t>
      </w:r>
      <w:r w:rsidRPr="00641B71">
        <w:rPr>
          <w:rFonts w:ascii="Times New Roman" w:eastAsia="Times New Roman" w:hAnsi="Times New Roman" w:cs="Times New Roman"/>
          <w:sz w:val="24"/>
          <w:szCs w:val="24"/>
          <w:lang w:eastAsia="zh-CN"/>
        </w:rPr>
        <w:t>только одну заявку по каждому лоту  на участие в конкурсе.</w:t>
      </w:r>
    </w:p>
    <w:p w:rsidR="00641B71" w:rsidRPr="00641B71" w:rsidRDefault="00641B71" w:rsidP="00641B71">
      <w:pPr>
        <w:tabs>
          <w:tab w:val="left" w:pos="192"/>
          <w:tab w:val="left" w:pos="1452"/>
        </w:tabs>
        <w:suppressAutoHyphens/>
        <w:spacing w:after="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Каждый конверт с заявкой на участие в конкурсе, поступивший в срок, указанный в Информационной карте, регистрируются Заказчиком. По требованию Участника, подавшего конверт с заявкой, Заказчик выдает расписку в получении конверта с такой заявкой с указанием даты и времени его получения.</w:t>
      </w:r>
    </w:p>
    <w:p w:rsidR="00641B71" w:rsidRPr="00641B71" w:rsidRDefault="00641B71" w:rsidP="00641B71">
      <w:pPr>
        <w:tabs>
          <w:tab w:val="left" w:pos="192"/>
          <w:tab w:val="left" w:pos="1452"/>
        </w:tabs>
        <w:suppressAutoHyphens/>
        <w:spacing w:after="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Прием заявок на участие в конкурсе прекращается в день вскрытия конвертов с такими заявками.</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Cs/>
          <w:sz w:val="24"/>
          <w:szCs w:val="24"/>
          <w:lang w:eastAsia="zh-CN"/>
        </w:rPr>
      </w:pPr>
      <w:r w:rsidRPr="00641B71">
        <w:rPr>
          <w:rFonts w:ascii="Times New Roman" w:eastAsia="Arial" w:hAnsi="Times New Roman" w:cs="Times New Roman"/>
          <w:bCs/>
          <w:sz w:val="24"/>
          <w:szCs w:val="24"/>
          <w:lang w:eastAsia="zh-CN"/>
        </w:rPr>
        <w:t>Заявки, полученные после окончания приема конвертов с заявками на участие в конкурсе, вскрываются</w:t>
      </w:r>
      <w:r w:rsidRPr="00641B71">
        <w:rPr>
          <w:rFonts w:ascii="Times New Roman" w:eastAsia="Arial" w:hAnsi="Times New Roman" w:cs="Times New Roman"/>
          <w:b/>
          <w:bCs/>
          <w:sz w:val="24"/>
          <w:szCs w:val="24"/>
          <w:lang w:eastAsia="zh-CN"/>
        </w:rPr>
        <w:t xml:space="preserve"> (в случае, если на конверте не указаны почтовый адрес участника размещения заказа) и в тот же день такие конверты и такие заявки возвращаются Участникам.</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Cs/>
          <w:sz w:val="24"/>
          <w:szCs w:val="24"/>
          <w:lang w:eastAsia="zh-CN"/>
        </w:rPr>
        <w:t xml:space="preserve">Участники </w:t>
      </w:r>
      <w:r w:rsidRPr="00641B71">
        <w:rPr>
          <w:rFonts w:ascii="Times New Roman" w:eastAsia="Arial" w:hAnsi="Times New Roman" w:cs="Times New Roman"/>
          <w:bCs/>
          <w:iCs/>
          <w:sz w:val="24"/>
          <w:szCs w:val="24"/>
          <w:lang w:eastAsia="zh-CN"/>
        </w:rPr>
        <w:t>закупки</w:t>
      </w:r>
      <w:r w:rsidRPr="00641B71">
        <w:rPr>
          <w:rFonts w:ascii="Times New Roman" w:eastAsia="Arial" w:hAnsi="Times New Roman" w:cs="Times New Roman"/>
          <w:bCs/>
          <w:sz w:val="24"/>
          <w:szCs w:val="24"/>
          <w:lang w:eastAsia="zh-CN"/>
        </w:rPr>
        <w:t>, подавшие заявки на участие в конкурсе, заказчик, уполномоченный орган,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
          <w:bCs/>
          <w:sz w:val="24"/>
          <w:szCs w:val="24"/>
          <w:lang w:eastAsia="zh-CN"/>
        </w:rPr>
      </w:pPr>
      <w:r w:rsidRPr="00641B71">
        <w:rPr>
          <w:rFonts w:ascii="Times New Roman" w:eastAsia="Arial" w:hAnsi="Times New Roman" w:cs="Times New Roman"/>
          <w:b/>
          <w:bCs/>
          <w:color w:val="000000"/>
          <w:sz w:val="24"/>
          <w:szCs w:val="24"/>
          <w:lang w:eastAsia="zh-CN"/>
        </w:rPr>
        <w:t xml:space="preserve">4.3. Изменения в заявках на участие в конкурсе и их отзыв </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Участник,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41B71" w:rsidRPr="00641B71" w:rsidRDefault="00641B71" w:rsidP="00641B71">
      <w:pPr>
        <w:widowControl w:val="0"/>
        <w:tabs>
          <w:tab w:val="left" w:pos="192"/>
          <w:tab w:val="left" w:pos="1452"/>
          <w:tab w:val="left" w:pos="1499"/>
        </w:tabs>
        <w:suppressAutoHyphens/>
        <w:spacing w:after="0" w:line="240" w:lineRule="auto"/>
        <w:ind w:left="24" w:firstLine="516"/>
        <w:jc w:val="both"/>
        <w:textAlignment w:val="baseline"/>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Отзыв заявок на участие в конкурсе осуществляется на основании письменного уведомления участника об отзыве своей заявки,  направленного Заказчику по адресу, указанному в информационной карте конкурса.</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В случае изменения конкурсной заявки, Участник направляет Заказчику конверт, оформленный в соответствии с требованиями конкурсной документации, с дополнительной надписью: «Изменения заявки на участие в открытом конкурсе по отбору аудиторской организации для осуществления обязательного ежегодного аудита финансовой (бухгалтерской) отчетности Открытого акционерного общества «Центр развития земельных отношений Республики Татарстан».</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Регистрация изменений и уведомлений об отзыве заявки производится в том же порядке, что и регистрация конкурсных заявок.</w:t>
      </w:r>
    </w:p>
    <w:p w:rsidR="00641B71" w:rsidRPr="00641B71" w:rsidRDefault="00641B71" w:rsidP="00641B71">
      <w:pPr>
        <w:tabs>
          <w:tab w:val="left" w:pos="192"/>
          <w:tab w:val="left" w:pos="1452"/>
        </w:tabs>
        <w:suppressAutoHyphens/>
        <w:autoSpaceDE w:val="0"/>
        <w:spacing w:after="0" w:line="240" w:lineRule="auto"/>
        <w:ind w:left="24" w:firstLine="516"/>
        <w:jc w:val="center"/>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sz w:val="24"/>
          <w:szCs w:val="24"/>
          <w:lang w:eastAsia="zh-CN"/>
        </w:rPr>
        <w:t>5. Процедура открытого конкурса.</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5.1. Порядок вскрытия конвертов с заявками на участие в конкурсе</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color w:val="000000"/>
          <w:sz w:val="24"/>
          <w:szCs w:val="24"/>
          <w:lang w:eastAsia="zh-CN"/>
        </w:rPr>
        <w:t xml:space="preserve">Участники, подавшие заявки на участие в конкурсе, или их представители вправе присутствовать при вскрытии конвертов с заявками. Уполномоченные представители участников </w:t>
      </w:r>
      <w:r w:rsidRPr="00641B71">
        <w:rPr>
          <w:rFonts w:ascii="Times New Roman" w:eastAsia="Times New Roman" w:hAnsi="Times New Roman" w:cs="Times New Roman"/>
          <w:iCs/>
          <w:sz w:val="24"/>
          <w:szCs w:val="24"/>
          <w:lang w:eastAsia="zh-CN"/>
        </w:rPr>
        <w:t>закупки представляют документ, подтверждающий полномочия лица на осуществление действий от имени участника закупки.</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Представители Участников, пожелавшие принять участие в процедуре вскрытия конвертов с заявками, должны зарегистрироваться, подтвердив тем самым свое присутствие.</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Публично в день, во время и в месте, указанные в извещении о проведении открытого конкурса, конкурсной комиссией вскрываются конверты с заявками.</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Заказчик, обязан осуществлять аудиозапись вскрытия конвертов с заявками на участие в конкурсе.</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proofErr w:type="gramStart"/>
      <w:r w:rsidRPr="00641B71">
        <w:rPr>
          <w:rFonts w:ascii="Times New Roman" w:eastAsia="Times New Roman" w:hAnsi="Times New Roman" w:cs="Times New Roman"/>
          <w:iCs/>
          <w:sz w:val="24"/>
          <w:szCs w:val="24"/>
          <w:lang w:eastAsia="zh-CN"/>
        </w:rPr>
        <w:t>В день вскрытия конвертов с заявками на участие в конкурсе, непосредственно перед вскрытием конвертов с заявками, но не раньше времени, указанного в извещении о проведении открытого конкурса и конкурсной документации, конкурсная комиссия объявляет присутствующим Участникам при вскрытии таких конвертов о возможности подать заявки, изменить или отозвать поданные заявки до момента вскрытия конвертов с заявками на участие в конкурсе.</w:t>
      </w:r>
      <w:proofErr w:type="gramEnd"/>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С момента начала процедуры вскрытия конвертов Участники не имеют права подать заявки, изменить или отозвать поданные заявки.</w:t>
      </w:r>
    </w:p>
    <w:p w:rsidR="00641B71" w:rsidRPr="00641B71" w:rsidRDefault="00641B71" w:rsidP="00641B71">
      <w:pPr>
        <w:tabs>
          <w:tab w:val="left" w:pos="192"/>
          <w:tab w:val="left" w:pos="1452"/>
        </w:tabs>
        <w:suppressAutoHyphens/>
        <w:spacing w:after="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Конкурсной комиссией вскрываются конверты с заявками на участие в конкурсе. </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iCs/>
          <w:sz w:val="24"/>
          <w:szCs w:val="24"/>
          <w:lang w:eastAsia="zh-CN"/>
        </w:rPr>
        <w:lastRenderedPageBreak/>
        <w:t>Наименование (для юридического лица), почтовый адрес каждого Участника закупки,</w:t>
      </w:r>
      <w:r w:rsidRPr="00641B71">
        <w:rPr>
          <w:rFonts w:ascii="Times New Roman" w:eastAsia="Times New Roman" w:hAnsi="Times New Roman" w:cs="Times New Roman"/>
          <w:color w:val="000000"/>
          <w:sz w:val="24"/>
          <w:szCs w:val="24"/>
          <w:lang w:eastAsia="zh-CN"/>
        </w:rPr>
        <w:t xml:space="preserve"> конверт, с заявкой которого на участие в конкурсе вскрывается,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объявляются при вскрытии конвертов с заявками на участие в конкурсе.</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Сведения заносятся в протокол вскрытия конвертов с заявками на участие в конкурсе,  который ведется конкурсной комиссией и подписывается всеми присутствующими членами конкурсной комиссии и заказчиком, и  размещается в единой информационной системе в течение дня, следующего после дня подписания  такого протокола.</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
          <w:sz w:val="24"/>
          <w:szCs w:val="24"/>
          <w:lang w:eastAsia="zh-CN"/>
        </w:rPr>
      </w:pPr>
      <w:r w:rsidRPr="00641B71">
        <w:rPr>
          <w:rFonts w:ascii="Times New Roman" w:eastAsia="Arial" w:hAnsi="Times New Roman" w:cs="Times New Roman"/>
          <w:sz w:val="24"/>
          <w:szCs w:val="24"/>
          <w:lang w:eastAsia="zh-CN"/>
        </w:rPr>
        <w:t xml:space="preserve">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Pr="00641B71">
        <w:rPr>
          <w:rFonts w:ascii="Times New Roman" w:eastAsia="Arial" w:hAnsi="Times New Roman" w:cs="Times New Roman"/>
          <w:sz w:val="24"/>
          <w:szCs w:val="24"/>
          <w:lang w:eastAsia="zh-CN"/>
        </w:rPr>
        <w:t>несостоявшимся</w:t>
      </w:r>
      <w:proofErr w:type="gramEnd"/>
      <w:r w:rsidRPr="00641B71">
        <w:rPr>
          <w:rFonts w:ascii="Times New Roman" w:eastAsia="Arial" w:hAnsi="Times New Roman" w:cs="Times New Roman"/>
          <w:sz w:val="24"/>
          <w:szCs w:val="24"/>
          <w:lang w:eastAsia="zh-CN"/>
        </w:rPr>
        <w:t>.</w:t>
      </w:r>
    </w:p>
    <w:p w:rsidR="00641B71" w:rsidRPr="00641B71" w:rsidRDefault="00641B71" w:rsidP="00641B71">
      <w:pPr>
        <w:suppressAutoHyphens/>
        <w:autoSpaceDE w:val="0"/>
        <w:spacing w:after="0" w:line="240" w:lineRule="auto"/>
        <w:ind w:right="113" w:firstLine="567"/>
        <w:rPr>
          <w:rFonts w:ascii="Times New Roman" w:eastAsia="Arial" w:hAnsi="Times New Roman" w:cs="Times New Roman"/>
          <w:color w:val="000000"/>
          <w:sz w:val="24"/>
          <w:szCs w:val="24"/>
          <w:lang w:eastAsia="zh-CN"/>
        </w:rPr>
      </w:pPr>
      <w:r w:rsidRPr="00641B71">
        <w:rPr>
          <w:rFonts w:ascii="Times New Roman" w:eastAsia="Arial" w:hAnsi="Times New Roman" w:cs="Times New Roman"/>
          <w:b/>
          <w:sz w:val="24"/>
          <w:szCs w:val="24"/>
          <w:lang w:eastAsia="zh-CN"/>
        </w:rPr>
        <w:t xml:space="preserve">5.2. Рассмотрение </w:t>
      </w:r>
      <w:r w:rsidRPr="00641B71">
        <w:rPr>
          <w:rFonts w:ascii="Times New Roman" w:eastAsia="Arial" w:hAnsi="Times New Roman" w:cs="Times New Roman"/>
          <w:b/>
          <w:color w:val="000000"/>
          <w:sz w:val="24"/>
          <w:szCs w:val="24"/>
          <w:lang w:eastAsia="zh-CN"/>
        </w:rPr>
        <w:t>и оценки заявок на участие в Конкурсе</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sz w:val="24"/>
          <w:szCs w:val="24"/>
          <w:lang w:eastAsia="ru-RU"/>
        </w:rPr>
      </w:pPr>
      <w:r w:rsidRPr="00641B71">
        <w:rPr>
          <w:rFonts w:ascii="Times New Roman" w:eastAsia="Times New Roman" w:hAnsi="Times New Roman" w:cs="Times New Roman"/>
          <w:color w:val="000000"/>
          <w:sz w:val="24"/>
          <w:szCs w:val="24"/>
          <w:lang w:eastAsia="zh-CN"/>
        </w:rPr>
        <w:t>Конкурсная комиссия рассматривает заявки на соответствие требованиям конкурсной документации и соответствие Участников заказа требованиям, установленным п. 1.6. конкурсной документации.</w:t>
      </w:r>
    </w:p>
    <w:p w:rsidR="00641B71" w:rsidRPr="00641B71" w:rsidRDefault="00641B71" w:rsidP="00641B71">
      <w:pPr>
        <w:autoSpaceDE w:val="0"/>
        <w:spacing w:after="0" w:line="240" w:lineRule="auto"/>
        <w:ind w:firstLine="540"/>
        <w:jc w:val="both"/>
        <w:rPr>
          <w:rFonts w:ascii="Times New Roman" w:eastAsia="Times New Roman" w:hAnsi="Times New Roman" w:cs="Times New Roman"/>
          <w:sz w:val="24"/>
          <w:szCs w:val="24"/>
          <w:lang w:eastAsia="ru-RU"/>
        </w:rPr>
      </w:pPr>
      <w:r w:rsidRPr="00641B71">
        <w:rPr>
          <w:rFonts w:ascii="Times New Roman" w:eastAsia="Times New Roman" w:hAnsi="Times New Roman" w:cs="Times New Roman"/>
          <w:sz w:val="24"/>
          <w:szCs w:val="24"/>
          <w:lang w:eastAsia="ru-RU"/>
        </w:rPr>
        <w:t>Заявка на участие в конкурсе признается надлежащей, если она соответствует требованиям Федерального закона, извещению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641B71" w:rsidRPr="00641B71" w:rsidRDefault="00641B71" w:rsidP="00641B71">
      <w:pPr>
        <w:autoSpaceDE w:val="0"/>
        <w:spacing w:after="0" w:line="240" w:lineRule="auto"/>
        <w:ind w:firstLine="540"/>
        <w:jc w:val="both"/>
        <w:rPr>
          <w:rFonts w:ascii="Times New Roman" w:eastAsia="Times New Roman" w:hAnsi="Times New Roman" w:cs="Times New Roman"/>
          <w:sz w:val="24"/>
          <w:szCs w:val="24"/>
          <w:lang w:eastAsia="ru-RU"/>
        </w:rPr>
      </w:pPr>
      <w:r w:rsidRPr="00641B71">
        <w:rPr>
          <w:rFonts w:ascii="Times New Roman" w:eastAsia="Times New Roman" w:hAnsi="Times New Roman" w:cs="Times New Roman"/>
          <w:sz w:val="24"/>
          <w:szCs w:val="24"/>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41B71" w:rsidRPr="00641B71" w:rsidRDefault="00641B71" w:rsidP="00641B71">
      <w:pPr>
        <w:autoSpaceDE w:val="0"/>
        <w:spacing w:after="0" w:line="240" w:lineRule="auto"/>
        <w:ind w:firstLine="540"/>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sz w:val="24"/>
          <w:szCs w:val="24"/>
          <w:lang w:eastAsia="ru-RU"/>
        </w:rPr>
        <w:t>Результаты рассмотрения заявок на участие в конкурсе фиксируются в протоколе рассмотрения и оценки заявок на участие в конкурсе.</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 xml:space="preserve">5.3. Условия допуска к участию в конкурсе </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color w:val="000000"/>
          <w:sz w:val="24"/>
          <w:szCs w:val="24"/>
          <w:lang w:eastAsia="zh-CN"/>
        </w:rPr>
        <w:t>При рассмотрении заявок Участник не допускается конкурсной комиссией к участию в конкурсе в случае:</w:t>
      </w:r>
    </w:p>
    <w:p w:rsidR="00641B71" w:rsidRPr="00641B71" w:rsidRDefault="00641B71" w:rsidP="00641B71">
      <w:pPr>
        <w:numPr>
          <w:ilvl w:val="0"/>
          <w:numId w:val="1"/>
        </w:numPr>
        <w:tabs>
          <w:tab w:val="left" w:pos="192"/>
          <w:tab w:val="left" w:pos="851"/>
        </w:tabs>
        <w:suppressAutoHyphens/>
        <w:overflowPunct w:val="0"/>
        <w:autoSpaceDE w:val="0"/>
        <w:spacing w:after="60" w:line="240" w:lineRule="auto"/>
        <w:ind w:left="24" w:firstLine="516"/>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color w:val="000000"/>
          <w:sz w:val="24"/>
          <w:szCs w:val="24"/>
          <w:lang w:eastAsia="zh-CN"/>
        </w:rPr>
        <w:t xml:space="preserve">не предоставления определенных </w:t>
      </w:r>
      <w:proofErr w:type="spellStart"/>
      <w:r w:rsidRPr="00641B71">
        <w:rPr>
          <w:rFonts w:ascii="Times New Roman" w:eastAsia="Times New Roman" w:hAnsi="Times New Roman" w:cs="Times New Roman"/>
          <w:color w:val="000000"/>
          <w:sz w:val="24"/>
          <w:szCs w:val="24"/>
          <w:lang w:eastAsia="zh-CN"/>
        </w:rPr>
        <w:t>п.п</w:t>
      </w:r>
      <w:proofErr w:type="spellEnd"/>
      <w:r w:rsidRPr="00641B71">
        <w:rPr>
          <w:rFonts w:ascii="Times New Roman" w:eastAsia="Times New Roman" w:hAnsi="Times New Roman" w:cs="Times New Roman"/>
          <w:color w:val="000000"/>
          <w:sz w:val="24"/>
          <w:szCs w:val="24"/>
          <w:lang w:eastAsia="zh-CN"/>
        </w:rPr>
        <w:t>. 3.2. конкурсной документации документов либо наличия в таких документах недостоверных сведений;</w:t>
      </w:r>
    </w:p>
    <w:p w:rsidR="00641B71" w:rsidRPr="00641B71" w:rsidRDefault="00641B71" w:rsidP="00641B71">
      <w:pPr>
        <w:numPr>
          <w:ilvl w:val="0"/>
          <w:numId w:val="1"/>
        </w:numPr>
        <w:tabs>
          <w:tab w:val="left" w:pos="192"/>
          <w:tab w:val="left" w:pos="851"/>
        </w:tabs>
        <w:suppressAutoHyphens/>
        <w:overflowPunct w:val="0"/>
        <w:autoSpaceDE w:val="0"/>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000000"/>
          <w:sz w:val="24"/>
          <w:szCs w:val="24"/>
          <w:lang w:eastAsia="zh-CN"/>
        </w:rPr>
        <w:t>несоответствия Участников требованиям, установленным п. 1.6. конкурсной документации;</w:t>
      </w:r>
    </w:p>
    <w:p w:rsidR="00641B71" w:rsidRPr="00641B71" w:rsidRDefault="00641B71" w:rsidP="00641B71">
      <w:pPr>
        <w:numPr>
          <w:ilvl w:val="0"/>
          <w:numId w:val="1"/>
        </w:numPr>
        <w:tabs>
          <w:tab w:val="left" w:pos="192"/>
          <w:tab w:val="left" w:pos="851"/>
        </w:tabs>
        <w:suppressAutoHyphens/>
        <w:overflowPunct w:val="0"/>
        <w:autoSpaceDE w:val="0"/>
        <w:spacing w:after="60" w:line="240" w:lineRule="auto"/>
        <w:ind w:left="24" w:firstLine="516"/>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несоответствия заявки на участие в конкурсе требованиям конкурсной документации, в том числе наличие в таких заявках предложения о цене единицы услуги, превышающей начальную (максимальную) цену единицы (услуги).</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iCs/>
          <w:sz w:val="24"/>
          <w:szCs w:val="24"/>
          <w:lang w:eastAsia="zh-CN"/>
        </w:rPr>
      </w:pPr>
      <w:proofErr w:type="gramStart"/>
      <w:r w:rsidRPr="00641B71">
        <w:rPr>
          <w:rFonts w:ascii="Times New Roman" w:eastAsia="Arial" w:hAnsi="Times New Roman" w:cs="Times New Roman"/>
          <w:sz w:val="24"/>
          <w:szCs w:val="24"/>
          <w:lang w:eastAsia="zh-CN"/>
        </w:rPr>
        <w:t xml:space="preserve">Заказчик вправе запросить у соответствующих органов и организаций сведения о проведении ликвидации участника </w:t>
      </w:r>
      <w:r w:rsidRPr="00641B71">
        <w:rPr>
          <w:rFonts w:ascii="Times New Roman" w:eastAsia="Arial" w:hAnsi="Times New Roman" w:cs="Times New Roman"/>
          <w:iCs/>
          <w:sz w:val="24"/>
          <w:szCs w:val="24"/>
          <w:lang w:eastAsia="zh-CN"/>
        </w:rPr>
        <w:t>закупки - юридического лица, подавшего заявку на участие в конкурсе,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w:t>
      </w:r>
      <w:proofErr w:type="gramEnd"/>
      <w:r w:rsidRPr="00641B71">
        <w:rPr>
          <w:rFonts w:ascii="Times New Roman" w:eastAsia="Arial" w:hAnsi="Times New Roman" w:cs="Times New Roman"/>
          <w:iCs/>
          <w:sz w:val="24"/>
          <w:szCs w:val="24"/>
          <w:lang w:eastAsia="zh-CN"/>
        </w:rPr>
        <w:t xml:space="preserve">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641B71" w:rsidRPr="00641B71" w:rsidRDefault="00641B71" w:rsidP="00641B71">
      <w:pPr>
        <w:tabs>
          <w:tab w:val="left" w:pos="192"/>
          <w:tab w:val="left" w:pos="1452"/>
        </w:tabs>
        <w:suppressAutoHyphens/>
        <w:autoSpaceDE w:val="0"/>
        <w:spacing w:after="0" w:line="240" w:lineRule="auto"/>
        <w:ind w:left="24" w:firstLine="516"/>
        <w:jc w:val="both"/>
        <w:rPr>
          <w:rFonts w:ascii="Times New Roman" w:eastAsia="Arial" w:hAnsi="Times New Roman" w:cs="Times New Roman"/>
          <w:iCs/>
          <w:sz w:val="24"/>
          <w:szCs w:val="24"/>
          <w:lang w:eastAsia="zh-CN"/>
        </w:rPr>
      </w:pPr>
      <w:proofErr w:type="gramStart"/>
      <w:r w:rsidRPr="00641B71">
        <w:rPr>
          <w:rFonts w:ascii="Times New Roman" w:eastAsia="Arial" w:hAnsi="Times New Roman" w:cs="Times New Roman"/>
          <w:iCs/>
          <w:sz w:val="24"/>
          <w:szCs w:val="24"/>
          <w:lang w:eastAsia="zh-CN"/>
        </w:rPr>
        <w:t>В случае установления недостоверности сведений, содержащихся в документах представленных Участником в соответствии с п. 3.2. конкурсной документации,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w:t>
      </w:r>
      <w:proofErr w:type="gramEnd"/>
      <w:r w:rsidRPr="00641B71">
        <w:rPr>
          <w:rFonts w:ascii="Times New Roman" w:eastAsia="Arial" w:hAnsi="Times New Roman" w:cs="Times New Roman"/>
          <w:iCs/>
          <w:sz w:val="24"/>
          <w:szCs w:val="24"/>
          <w:lang w:eastAsia="zh-CN"/>
        </w:rPr>
        <w:t xml:space="preserve"> </w:t>
      </w:r>
      <w:proofErr w:type="gramStart"/>
      <w:r w:rsidRPr="00641B71">
        <w:rPr>
          <w:rFonts w:ascii="Times New Roman" w:eastAsia="Arial" w:hAnsi="Times New Roman" w:cs="Times New Roman"/>
          <w:iCs/>
          <w:sz w:val="24"/>
          <w:szCs w:val="24"/>
          <w:lang w:eastAsia="zh-CN"/>
        </w:rPr>
        <w:t xml:space="preserve">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641B71">
        <w:rPr>
          <w:rFonts w:ascii="Times New Roman" w:eastAsia="Arial" w:hAnsi="Times New Roman" w:cs="Times New Roman"/>
          <w:iCs/>
          <w:sz w:val="24"/>
          <w:szCs w:val="24"/>
          <w:lang w:eastAsia="zh-CN"/>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r w:rsidRPr="00641B71">
        <w:rPr>
          <w:rFonts w:ascii="Times New Roman" w:eastAsia="Arial" w:hAnsi="Times New Roman" w:cs="Times New Roman"/>
          <w:iCs/>
          <w:sz w:val="24"/>
          <w:szCs w:val="24"/>
          <w:lang w:eastAsia="zh-CN"/>
        </w:rPr>
        <w:t>, заказчик, уполномоченный орган, конкурсная комиссия обязаны отстранить такого участника от участия в конкурсе на любом этапе их проведения.</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641B71" w:rsidRPr="00641B71" w:rsidRDefault="00641B71" w:rsidP="00641B71">
      <w:pPr>
        <w:tabs>
          <w:tab w:val="left" w:pos="192"/>
          <w:tab w:val="left" w:pos="145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641B71" w:rsidRPr="00641B71" w:rsidRDefault="00641B71" w:rsidP="00641B71">
      <w:pPr>
        <w:tabs>
          <w:tab w:val="left" w:pos="192"/>
        </w:tabs>
        <w:suppressAutoHyphens/>
        <w:spacing w:after="60" w:line="240" w:lineRule="auto"/>
        <w:ind w:left="24" w:firstLine="516"/>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Конкурсная комиссия вправе признать несущественными отклонения от требований конкурсной документации только в случае, если эти отклонения не противоречат нормам действующего законодательства.</w:t>
      </w:r>
    </w:p>
    <w:p w:rsidR="00641B71" w:rsidRPr="00641B71" w:rsidRDefault="00641B71" w:rsidP="00641B71">
      <w:pPr>
        <w:autoSpaceDE w:val="0"/>
        <w:spacing w:after="0" w:line="240" w:lineRule="auto"/>
        <w:ind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В случае</w:t>
      </w:r>
      <w:proofErr w:type="gramStart"/>
      <w:r w:rsidRPr="00641B71">
        <w:rPr>
          <w:rFonts w:ascii="Times New Roman" w:eastAsia="Times New Roman" w:hAnsi="Times New Roman" w:cs="Times New Roman"/>
          <w:iCs/>
          <w:sz w:val="24"/>
          <w:szCs w:val="24"/>
          <w:lang w:eastAsia="zh-CN"/>
        </w:rPr>
        <w:t>,</w:t>
      </w:r>
      <w:proofErr w:type="gramEnd"/>
      <w:r w:rsidRPr="00641B71">
        <w:rPr>
          <w:rFonts w:ascii="Times New Roman" w:eastAsia="Times New Roman" w:hAnsi="Times New Roman" w:cs="Times New Roman"/>
          <w:iCs/>
          <w:sz w:val="24"/>
          <w:szCs w:val="24"/>
          <w:lang w:eastAsia="zh-CN"/>
        </w:rPr>
        <w:t xml:space="preserve"> если по результатам рассмотрения заявок на участие в конкурсе конкурсная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641B71" w:rsidRPr="00641B71" w:rsidRDefault="00641B71" w:rsidP="00641B71">
      <w:pPr>
        <w:suppressAutoHyphens/>
        <w:autoSpaceDE w:val="0"/>
        <w:spacing w:after="0" w:line="240" w:lineRule="auto"/>
        <w:ind w:right="98"/>
        <w:rPr>
          <w:rFonts w:ascii="Times New Roman" w:eastAsia="Arial" w:hAnsi="Times New Roman" w:cs="Times New Roman"/>
          <w:iCs/>
          <w:sz w:val="24"/>
          <w:szCs w:val="24"/>
          <w:lang w:eastAsia="zh-CN"/>
        </w:rPr>
      </w:pPr>
      <w:r w:rsidRPr="00641B71">
        <w:rPr>
          <w:rFonts w:ascii="Times New Roman" w:eastAsia="Arial" w:hAnsi="Times New Roman" w:cs="Times New Roman"/>
          <w:iCs/>
          <w:sz w:val="24"/>
          <w:szCs w:val="24"/>
          <w:lang w:eastAsia="zh-CN"/>
        </w:rPr>
        <w:t xml:space="preserve">         5.4. Порядок рассмотрения и оценки заявок на участие в Конкурсе</w:t>
      </w:r>
    </w:p>
    <w:p w:rsidR="00641B71" w:rsidRPr="00641B71" w:rsidRDefault="00641B71" w:rsidP="00641B71">
      <w:pPr>
        <w:suppressAutoHyphens/>
        <w:autoSpaceDE w:val="0"/>
        <w:spacing w:after="0" w:line="240" w:lineRule="auto"/>
        <w:ind w:right="98" w:firstLine="540"/>
        <w:jc w:val="both"/>
        <w:rPr>
          <w:rFonts w:ascii="Times New Roman" w:eastAsia="Arial" w:hAnsi="Times New Roman" w:cs="Times New Roman"/>
          <w:iCs/>
          <w:sz w:val="24"/>
          <w:szCs w:val="24"/>
          <w:lang w:eastAsia="zh-CN"/>
        </w:rPr>
      </w:pPr>
      <w:r w:rsidRPr="00641B71">
        <w:rPr>
          <w:rFonts w:ascii="Times New Roman" w:eastAsia="Arial" w:hAnsi="Times New Roman" w:cs="Times New Roman"/>
          <w:iCs/>
          <w:sz w:val="24"/>
          <w:szCs w:val="24"/>
          <w:lang w:eastAsia="zh-CN"/>
        </w:rPr>
        <w:t xml:space="preserve">5.4.1. Комиссия осуществляет рассмотрение и оценку заявок на участие в Конкурсе, поданных Участниками закупки, признанными Участниками Конкурса. Комиссия осуществляет рассмотрение и оценку таких заявок после подписания протокола о признании Участниками Конкурса и недопущении к участию в Конкурсе. </w:t>
      </w:r>
    </w:p>
    <w:p w:rsidR="00641B71" w:rsidRPr="00641B71" w:rsidRDefault="00641B71" w:rsidP="00641B71">
      <w:pPr>
        <w:suppressAutoHyphens/>
        <w:spacing w:after="60" w:line="240" w:lineRule="auto"/>
        <w:ind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5.4.2. Конкурсная комиссия определяет победителя Конкурса по результатам оценки заявок на участие в Конкурсе. Оценка каждого предложения определяется суммарным количеством баллов, полученным по установленным критериям. </w:t>
      </w:r>
    </w:p>
    <w:p w:rsidR="00641B71" w:rsidRPr="00641B71" w:rsidRDefault="00641B71" w:rsidP="00641B71">
      <w:pPr>
        <w:suppressAutoHyphens/>
        <w:spacing w:after="60" w:line="240" w:lineRule="auto"/>
        <w:ind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5.4.3. Рассмотрение и оценку заявок на участие в Конкурсе осуществляется в соответствии со следующими критериями:</w:t>
      </w:r>
    </w:p>
    <w:p w:rsidR="00641B71" w:rsidRPr="00641B71" w:rsidRDefault="00641B71" w:rsidP="00641B71">
      <w:pPr>
        <w:suppressAutoHyphens/>
        <w:spacing w:after="60" w:line="240" w:lineRule="auto"/>
        <w:ind w:firstLine="540"/>
        <w:jc w:val="both"/>
        <w:rPr>
          <w:rFonts w:ascii="Times New Roman" w:eastAsia="Times New Roman" w:hAnsi="Times New Roman" w:cs="Times New Roman"/>
          <w:iCs/>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Система критериев оценки заявок на участие в Конкурсе</w:t>
      </w:r>
    </w:p>
    <w:tbl>
      <w:tblPr>
        <w:tblW w:w="0" w:type="auto"/>
        <w:tblInd w:w="-20" w:type="dxa"/>
        <w:tblLayout w:type="fixed"/>
        <w:tblLook w:val="0000" w:firstRow="0" w:lastRow="0" w:firstColumn="0" w:lastColumn="0" w:noHBand="0" w:noVBand="0"/>
      </w:tblPr>
      <w:tblGrid>
        <w:gridCol w:w="888"/>
        <w:gridCol w:w="6308"/>
        <w:gridCol w:w="3102"/>
      </w:tblGrid>
      <w:tr w:rsidR="00641B71" w:rsidRPr="00641B71" w:rsidTr="00101D16">
        <w:tc>
          <w:tcPr>
            <w:tcW w:w="888" w:type="dxa"/>
            <w:tcBorders>
              <w:top w:val="single" w:sz="4" w:space="0" w:color="000000"/>
              <w:left w:val="single" w:sz="4" w:space="0" w:color="000000"/>
              <w:bottom w:val="single" w:sz="4" w:space="0" w:color="000000"/>
            </w:tcBorders>
            <w:shd w:val="clear" w:color="auto" w:fill="E6E6E6"/>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кри</w:t>
            </w:r>
            <w:r w:rsidRPr="00641B71">
              <w:rPr>
                <w:rFonts w:ascii="Times New Roman" w:eastAsia="Times New Roman" w:hAnsi="Times New Roman" w:cs="Times New Roman"/>
                <w:iCs/>
                <w:sz w:val="24"/>
                <w:szCs w:val="24"/>
                <w:lang w:eastAsia="zh-CN"/>
              </w:rPr>
              <w:softHyphen/>
              <w:t>терия</w:t>
            </w:r>
          </w:p>
        </w:tc>
        <w:tc>
          <w:tcPr>
            <w:tcW w:w="6308" w:type="dxa"/>
            <w:tcBorders>
              <w:top w:val="single" w:sz="4" w:space="0" w:color="000000"/>
              <w:left w:val="single" w:sz="4" w:space="0" w:color="000000"/>
              <w:bottom w:val="single" w:sz="4" w:space="0" w:color="000000"/>
            </w:tcBorders>
            <w:shd w:val="clear" w:color="auto" w:fill="E6E6E6"/>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Критерии оценки заявок на участие в конкурсе</w:t>
            </w:r>
          </w:p>
        </w:tc>
        <w:tc>
          <w:tcPr>
            <w:tcW w:w="3102" w:type="dxa"/>
            <w:tcBorders>
              <w:top w:val="single" w:sz="4" w:space="0" w:color="000000"/>
              <w:left w:val="single" w:sz="4" w:space="0" w:color="000000"/>
              <w:bottom w:val="single" w:sz="4" w:space="0" w:color="000000"/>
              <w:right w:val="single" w:sz="4" w:space="0" w:color="000000"/>
            </w:tcBorders>
            <w:shd w:val="clear" w:color="auto" w:fill="E6E6E6"/>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Значимость критериев оценки заявок на участие в конкурсе </w:t>
            </w:r>
          </w:p>
        </w:tc>
      </w:tr>
      <w:tr w:rsidR="00641B71" w:rsidRPr="00641B71" w:rsidTr="00101D16">
        <w:tc>
          <w:tcPr>
            <w:tcW w:w="10298" w:type="dxa"/>
            <w:gridSpan w:val="3"/>
            <w:tcBorders>
              <w:top w:val="single" w:sz="4" w:space="0" w:color="000000"/>
              <w:left w:val="single" w:sz="4" w:space="0" w:color="000000"/>
              <w:bottom w:val="single" w:sz="4" w:space="0" w:color="000000"/>
              <w:right w:val="single" w:sz="4" w:space="0" w:color="000000"/>
            </w:tcBorders>
            <w:shd w:val="clear" w:color="auto" w:fill="F2F2F2"/>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Стоимостные критерии оценки</w:t>
            </w:r>
          </w:p>
        </w:tc>
      </w:tr>
      <w:tr w:rsidR="00641B71" w:rsidRPr="00641B71" w:rsidTr="00101D16">
        <w:tc>
          <w:tcPr>
            <w:tcW w:w="888"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numPr>
                <w:ilvl w:val="0"/>
                <w:numId w:val="4"/>
              </w:numPr>
              <w:suppressAutoHyphens/>
              <w:snapToGrid w:val="0"/>
              <w:spacing w:after="60" w:line="240" w:lineRule="auto"/>
              <w:jc w:val="center"/>
              <w:rPr>
                <w:rFonts w:ascii="Times New Roman" w:eastAsia="Times New Roman" w:hAnsi="Times New Roman" w:cs="Times New Roman"/>
                <w:iCs/>
                <w:sz w:val="24"/>
                <w:szCs w:val="24"/>
                <w:lang w:eastAsia="zh-CN"/>
              </w:rPr>
            </w:pPr>
          </w:p>
        </w:tc>
        <w:tc>
          <w:tcPr>
            <w:tcW w:w="6308"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pacing w:after="60" w:line="240" w:lineRule="auto"/>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Цена договора</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60%</w:t>
            </w:r>
          </w:p>
        </w:tc>
      </w:tr>
      <w:tr w:rsidR="00641B71" w:rsidRPr="00641B71" w:rsidTr="00101D16">
        <w:tc>
          <w:tcPr>
            <w:tcW w:w="10298" w:type="dxa"/>
            <w:gridSpan w:val="3"/>
            <w:tcBorders>
              <w:top w:val="single" w:sz="4" w:space="0" w:color="000000"/>
              <w:left w:val="single" w:sz="4" w:space="0" w:color="000000"/>
              <w:bottom w:val="single" w:sz="4" w:space="0" w:color="000000"/>
              <w:right w:val="single" w:sz="4" w:space="0" w:color="000000"/>
            </w:tcBorders>
            <w:shd w:val="clear" w:color="auto" w:fill="F2F2F2"/>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proofErr w:type="spellStart"/>
            <w:r w:rsidRPr="00641B71">
              <w:rPr>
                <w:rFonts w:ascii="Times New Roman" w:eastAsia="Times New Roman" w:hAnsi="Times New Roman" w:cs="Times New Roman"/>
                <w:iCs/>
                <w:sz w:val="24"/>
                <w:szCs w:val="24"/>
                <w:lang w:eastAsia="zh-CN"/>
              </w:rPr>
              <w:t>Нестоимостные</w:t>
            </w:r>
            <w:proofErr w:type="spellEnd"/>
            <w:r w:rsidRPr="00641B71">
              <w:rPr>
                <w:rFonts w:ascii="Times New Roman" w:eastAsia="Times New Roman" w:hAnsi="Times New Roman" w:cs="Times New Roman"/>
                <w:iCs/>
                <w:sz w:val="24"/>
                <w:szCs w:val="24"/>
                <w:lang w:eastAsia="zh-CN"/>
              </w:rPr>
              <w:t xml:space="preserve"> критерии оценки</w:t>
            </w:r>
          </w:p>
        </w:tc>
      </w:tr>
      <w:tr w:rsidR="00641B71" w:rsidRPr="00641B71" w:rsidTr="00101D16">
        <w:trPr>
          <w:trHeight w:val="120"/>
        </w:trPr>
        <w:tc>
          <w:tcPr>
            <w:tcW w:w="888"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numPr>
                <w:ilvl w:val="0"/>
                <w:numId w:val="4"/>
              </w:numPr>
              <w:suppressAutoHyphens/>
              <w:snapToGrid w:val="0"/>
              <w:spacing w:after="60" w:line="240" w:lineRule="auto"/>
              <w:jc w:val="center"/>
              <w:rPr>
                <w:rFonts w:ascii="Times New Roman" w:eastAsia="Times New Roman" w:hAnsi="Times New Roman" w:cs="Times New Roman"/>
                <w:iCs/>
                <w:sz w:val="24"/>
                <w:szCs w:val="24"/>
                <w:lang w:eastAsia="zh-CN"/>
              </w:rPr>
            </w:pPr>
          </w:p>
        </w:tc>
        <w:tc>
          <w:tcPr>
            <w:tcW w:w="6308"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pacing w:after="60" w:line="240" w:lineRule="auto"/>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pacing w:after="60" w:line="240" w:lineRule="auto"/>
              <w:jc w:val="center"/>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30%</w:t>
            </w:r>
          </w:p>
        </w:tc>
      </w:tr>
      <w:tr w:rsidR="00641B71" w:rsidRPr="00641B71" w:rsidTr="00101D16">
        <w:trPr>
          <w:trHeight w:val="120"/>
        </w:trPr>
        <w:tc>
          <w:tcPr>
            <w:tcW w:w="888"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numPr>
                <w:ilvl w:val="0"/>
                <w:numId w:val="4"/>
              </w:numPr>
              <w:suppressAutoHyphens/>
              <w:snapToGrid w:val="0"/>
              <w:spacing w:after="60" w:line="240" w:lineRule="auto"/>
              <w:jc w:val="center"/>
              <w:rPr>
                <w:rFonts w:ascii="Times New Roman" w:eastAsia="Times New Roman" w:hAnsi="Times New Roman" w:cs="Times New Roman"/>
                <w:sz w:val="24"/>
                <w:szCs w:val="24"/>
                <w:lang w:eastAsia="zh-CN"/>
              </w:rPr>
            </w:pPr>
          </w:p>
        </w:tc>
        <w:tc>
          <w:tcPr>
            <w:tcW w:w="6308"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pacing w:after="60" w:line="240" w:lineRule="auto"/>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Сроки (периоды) оказания услуг</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pacing w:after="60" w:line="240" w:lineRule="auto"/>
              <w:jc w:val="center"/>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10%</w:t>
            </w:r>
          </w:p>
        </w:tc>
      </w:tr>
    </w:tbl>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Значимость критериев определяется в процентах. При этом для расчета рейтингов принимается коэффициент значимости, равный значению соответствующего критерия в процентах, деленному на 100. </w:t>
      </w:r>
    </w:p>
    <w:p w:rsid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Сумма значимостей критериев оценки заявок, представленных в настоящей документации, составляет 100 процентов.</w:t>
      </w:r>
    </w:p>
    <w:p w:rsid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p>
    <w:p w:rsid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b/>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b/>
          <w:sz w:val="24"/>
          <w:szCs w:val="24"/>
          <w:lang w:eastAsia="zh-CN"/>
        </w:rPr>
        <w:lastRenderedPageBreak/>
        <w:t xml:space="preserve">Порядок оценки </w:t>
      </w:r>
    </w:p>
    <w:p w:rsidR="00641B71" w:rsidRPr="00641B71" w:rsidRDefault="00641B71" w:rsidP="00641B71">
      <w:pPr>
        <w:suppressAutoHyphens/>
        <w:spacing w:after="120" w:line="240" w:lineRule="auto"/>
        <w:ind w:left="283"/>
        <w:jc w:val="both"/>
        <w:rPr>
          <w:rFonts w:ascii="Verdana" w:eastAsia="Times New Roman" w:hAnsi="Verdana" w:cs="Verdana"/>
          <w:b/>
          <w:color w:val="000000"/>
          <w:sz w:val="24"/>
          <w:szCs w:val="24"/>
          <w:lang w:eastAsia="zh-CN"/>
        </w:rPr>
      </w:pPr>
      <w:r w:rsidRPr="00641B71">
        <w:rPr>
          <w:rFonts w:ascii="Times New Roman" w:eastAsia="Times New Roman" w:hAnsi="Times New Roman" w:cs="Times New Roman"/>
          <w:sz w:val="24"/>
          <w:szCs w:val="24"/>
          <w:lang w:eastAsia="zh-CN"/>
        </w:rPr>
        <w:t>Рейтинг представляет собой оценку в баллах, полученную по результатам оценки по критериям. Дробное значение рейтинга округляется до двух десятичных знаков после запятой по математическим правилам.</w:t>
      </w: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Verdana" w:eastAsia="Times New Roman" w:hAnsi="Verdana" w:cs="Verdana"/>
          <w:b/>
          <w:color w:val="000000"/>
          <w:sz w:val="16"/>
          <w:szCs w:val="16"/>
          <w:lang w:eastAsia="zh-CN"/>
        </w:rPr>
        <w:t>1). Порядок оценки заявок по критерию «Цена договора»</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Значимость критерия «цена договора» обозначается </w:t>
      </w:r>
      <w:r w:rsidRPr="00641B71">
        <w:rPr>
          <w:rFonts w:ascii="Times New Roman" w:eastAsia="Times New Roman" w:hAnsi="Times New Roman" w:cs="Times New Roman"/>
          <w:sz w:val="24"/>
          <w:szCs w:val="24"/>
          <w:lang w:val="en-US" w:eastAsia="zh-CN"/>
        </w:rPr>
        <w:t>K</w:t>
      </w:r>
      <w:proofErr w:type="spellStart"/>
      <w:r w:rsidRPr="00641B71">
        <w:rPr>
          <w:rFonts w:ascii="Times New Roman" w:eastAsia="Times New Roman" w:hAnsi="Times New Roman" w:cs="Times New Roman"/>
          <w:sz w:val="24"/>
          <w:szCs w:val="24"/>
          <w:lang w:eastAsia="zh-CN"/>
        </w:rPr>
        <w:t>a</w:t>
      </w:r>
      <w:r w:rsidRPr="00641B71">
        <w:rPr>
          <w:rFonts w:ascii="Times New Roman" w:eastAsia="Times New Roman" w:hAnsi="Times New Roman" w:cs="Times New Roman"/>
          <w:sz w:val="24"/>
          <w:szCs w:val="24"/>
          <w:vertAlign w:val="subscript"/>
          <w:lang w:eastAsia="zh-CN"/>
        </w:rPr>
        <w:t>i</w:t>
      </w:r>
      <w:proofErr w:type="spellEnd"/>
      <w:r w:rsidRPr="00641B71">
        <w:rPr>
          <w:rFonts w:ascii="Times New Roman" w:eastAsia="Times New Roman" w:hAnsi="Times New Roman" w:cs="Times New Roman"/>
          <w:sz w:val="24"/>
          <w:szCs w:val="24"/>
          <w:vertAlign w:val="subscript"/>
          <w:lang w:eastAsia="zh-CN"/>
        </w:rPr>
        <w:t xml:space="preserve"> </w:t>
      </w:r>
      <w:r w:rsidRPr="00641B71">
        <w:rPr>
          <w:rFonts w:ascii="Times New Roman" w:eastAsia="Times New Roman" w:hAnsi="Times New Roman" w:cs="Times New Roman"/>
          <w:sz w:val="24"/>
          <w:szCs w:val="24"/>
          <w:lang w:eastAsia="zh-CN"/>
        </w:rPr>
        <w:t>= 60 %.</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Рейтинг, присуждаемый заявке по критерию «цена договора» определяется по формуле:</w:t>
      </w:r>
    </w:p>
    <w:p w:rsidR="00641B71" w:rsidRPr="00641B71" w:rsidRDefault="00641B71" w:rsidP="00641B71">
      <w:pPr>
        <w:suppressAutoHyphens/>
        <w:autoSpaceDE w:val="0"/>
        <w:spacing w:after="0" w:line="240" w:lineRule="auto"/>
        <w:jc w:val="center"/>
        <w:rPr>
          <w:rFonts w:ascii="Times New Roman" w:eastAsia="Arial" w:hAnsi="Times New Roman" w:cs="Times New Roman"/>
          <w:sz w:val="24"/>
          <w:szCs w:val="24"/>
          <w:lang w:val="en-US" w:eastAsia="zh-CN"/>
        </w:rPr>
      </w:pPr>
      <w:r w:rsidRPr="00641B71">
        <w:rPr>
          <w:rFonts w:ascii="Times New Roman" w:eastAsia="Arial" w:hAnsi="Times New Roman" w:cs="Times New Roman"/>
          <w:sz w:val="24"/>
          <w:szCs w:val="24"/>
          <w:lang w:val="en-US" w:eastAsia="zh-CN"/>
        </w:rPr>
        <w:t>A</w:t>
      </w:r>
      <w:r w:rsidRPr="00641B71">
        <w:rPr>
          <w:rFonts w:ascii="Times New Roman" w:eastAsia="Arial" w:hAnsi="Times New Roman" w:cs="Times New Roman"/>
          <w:sz w:val="24"/>
          <w:szCs w:val="24"/>
          <w:vertAlign w:val="subscript"/>
          <w:lang w:val="en-US" w:eastAsia="zh-CN"/>
        </w:rPr>
        <w:t>max</w:t>
      </w:r>
      <w:r w:rsidRPr="00641B71">
        <w:rPr>
          <w:rFonts w:ascii="Times New Roman" w:eastAsia="Arial" w:hAnsi="Times New Roman" w:cs="Times New Roman"/>
          <w:sz w:val="24"/>
          <w:szCs w:val="24"/>
          <w:lang w:val="en-US" w:eastAsia="zh-CN"/>
        </w:rPr>
        <w:t xml:space="preserve"> - A</w:t>
      </w:r>
      <w:r w:rsidRPr="00641B71">
        <w:rPr>
          <w:rFonts w:ascii="Times New Roman" w:eastAsia="Arial" w:hAnsi="Times New Roman" w:cs="Times New Roman"/>
          <w:sz w:val="24"/>
          <w:szCs w:val="24"/>
          <w:vertAlign w:val="subscript"/>
          <w:lang w:val="en-US" w:eastAsia="zh-CN"/>
        </w:rPr>
        <w:t>i</w:t>
      </w:r>
    </w:p>
    <w:p w:rsidR="00641B71" w:rsidRPr="00641B71" w:rsidRDefault="00641B71" w:rsidP="00641B71">
      <w:pPr>
        <w:suppressAutoHyphens/>
        <w:autoSpaceDE w:val="0"/>
        <w:spacing w:after="0" w:line="240" w:lineRule="auto"/>
        <w:jc w:val="center"/>
        <w:rPr>
          <w:rFonts w:ascii="Times New Roman" w:eastAsia="Times New Roman" w:hAnsi="Times New Roman" w:cs="Times New Roman"/>
          <w:sz w:val="24"/>
          <w:szCs w:val="24"/>
          <w:lang w:val="en-US" w:eastAsia="zh-CN"/>
        </w:rPr>
      </w:pPr>
      <w:proofErr w:type="spellStart"/>
      <w:r w:rsidRPr="00641B71">
        <w:rPr>
          <w:rFonts w:ascii="Times New Roman" w:eastAsia="Arial" w:hAnsi="Times New Roman" w:cs="Times New Roman"/>
          <w:sz w:val="24"/>
          <w:szCs w:val="24"/>
          <w:lang w:val="en-US" w:eastAsia="zh-CN"/>
        </w:rPr>
        <w:t>Ra</w:t>
      </w:r>
      <w:r w:rsidRPr="00641B71">
        <w:rPr>
          <w:rFonts w:ascii="Times New Roman" w:eastAsia="Arial" w:hAnsi="Times New Roman" w:cs="Times New Roman"/>
          <w:sz w:val="24"/>
          <w:szCs w:val="24"/>
          <w:vertAlign w:val="subscript"/>
          <w:lang w:val="en-US" w:eastAsia="zh-CN"/>
        </w:rPr>
        <w:t>i</w:t>
      </w:r>
      <w:proofErr w:type="spellEnd"/>
      <w:r w:rsidRPr="00641B71">
        <w:rPr>
          <w:rFonts w:ascii="Times New Roman" w:eastAsia="Arial" w:hAnsi="Times New Roman" w:cs="Times New Roman"/>
          <w:sz w:val="24"/>
          <w:szCs w:val="24"/>
          <w:lang w:val="en-US" w:eastAsia="zh-CN"/>
        </w:rPr>
        <w:t xml:space="preserve"> =- ------------ x 100,</w:t>
      </w:r>
    </w:p>
    <w:p w:rsidR="00641B71" w:rsidRPr="00641B71" w:rsidRDefault="00641B71" w:rsidP="00641B71">
      <w:pPr>
        <w:suppressAutoHyphens/>
        <w:autoSpaceDE w:val="0"/>
        <w:spacing w:after="0" w:line="240" w:lineRule="auto"/>
        <w:ind w:firstLine="3600"/>
        <w:rPr>
          <w:rFonts w:ascii="Times New Roman" w:eastAsia="Times New Roman" w:hAnsi="Times New Roman" w:cs="Times New Roman"/>
          <w:sz w:val="24"/>
          <w:szCs w:val="24"/>
          <w:lang w:val="en-US" w:eastAsia="zh-CN"/>
        </w:rPr>
      </w:pPr>
      <w:r w:rsidRPr="00641B71">
        <w:rPr>
          <w:rFonts w:ascii="Times New Roman" w:eastAsia="Times New Roman" w:hAnsi="Times New Roman" w:cs="Times New Roman"/>
          <w:sz w:val="24"/>
          <w:szCs w:val="24"/>
          <w:lang w:val="en-US" w:eastAsia="zh-CN"/>
        </w:rPr>
        <w:t xml:space="preserve">              </w:t>
      </w:r>
      <w:r w:rsidRPr="00641B71">
        <w:rPr>
          <w:rFonts w:ascii="Times New Roman" w:eastAsia="Arial" w:hAnsi="Times New Roman" w:cs="Times New Roman"/>
          <w:sz w:val="24"/>
          <w:szCs w:val="24"/>
          <w:lang w:val="en-US" w:eastAsia="zh-CN"/>
        </w:rPr>
        <w:t>A</w:t>
      </w:r>
      <w:r w:rsidRPr="00641B71">
        <w:rPr>
          <w:rFonts w:ascii="Times New Roman" w:eastAsia="Arial" w:hAnsi="Times New Roman" w:cs="Times New Roman"/>
          <w:sz w:val="24"/>
          <w:szCs w:val="24"/>
          <w:vertAlign w:val="subscript"/>
          <w:lang w:val="en-US" w:eastAsia="zh-CN"/>
        </w:rPr>
        <w:t>max</w:t>
      </w:r>
    </w:p>
    <w:p w:rsidR="00641B71" w:rsidRPr="00641B71" w:rsidRDefault="00641B71" w:rsidP="00641B71">
      <w:pPr>
        <w:suppressAutoHyphens/>
        <w:autoSpaceDE w:val="0"/>
        <w:spacing w:after="0" w:line="240" w:lineRule="auto"/>
        <w:rPr>
          <w:rFonts w:ascii="Times New Roman" w:eastAsia="Times New Roman" w:hAnsi="Times New Roman" w:cs="Times New Roman"/>
          <w:sz w:val="24"/>
          <w:szCs w:val="24"/>
          <w:lang w:val="en-US" w:eastAsia="zh-CN"/>
        </w:rPr>
      </w:pPr>
      <w:r w:rsidRPr="00641B71">
        <w:rPr>
          <w:rFonts w:ascii="Times New Roman" w:eastAsia="Times New Roman" w:hAnsi="Times New Roman" w:cs="Times New Roman"/>
          <w:sz w:val="24"/>
          <w:szCs w:val="24"/>
          <w:lang w:val="en-US" w:eastAsia="zh-CN"/>
        </w:rPr>
        <w:t xml:space="preserve">  </w:t>
      </w:r>
      <w:r w:rsidRPr="00641B71">
        <w:rPr>
          <w:rFonts w:ascii="Times New Roman" w:eastAsia="Arial" w:hAnsi="Times New Roman" w:cs="Times New Roman"/>
          <w:sz w:val="24"/>
          <w:szCs w:val="24"/>
          <w:lang w:eastAsia="zh-CN"/>
        </w:rPr>
        <w:t>где</w:t>
      </w:r>
      <w:r w:rsidRPr="00641B71">
        <w:rPr>
          <w:rFonts w:ascii="Times New Roman" w:eastAsia="Arial" w:hAnsi="Times New Roman" w:cs="Times New Roman"/>
          <w:sz w:val="24"/>
          <w:szCs w:val="24"/>
          <w:lang w:val="en-US" w:eastAsia="zh-CN"/>
        </w:rPr>
        <w:t>:</w:t>
      </w:r>
    </w:p>
    <w:p w:rsidR="00641B71" w:rsidRPr="00641B71" w:rsidRDefault="00641B71" w:rsidP="00641B71">
      <w:pPr>
        <w:suppressAutoHyphens/>
        <w:autoSpaceDE w:val="0"/>
        <w:spacing w:after="0" w:line="240" w:lineRule="auto"/>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val="en-US" w:eastAsia="zh-CN"/>
        </w:rPr>
        <w:t xml:space="preserve">    </w:t>
      </w:r>
      <w:proofErr w:type="spellStart"/>
      <w:r w:rsidRPr="00641B71">
        <w:rPr>
          <w:rFonts w:ascii="Times New Roman" w:eastAsia="Arial" w:hAnsi="Times New Roman" w:cs="Times New Roman"/>
          <w:sz w:val="24"/>
          <w:szCs w:val="24"/>
          <w:lang w:eastAsia="zh-CN"/>
        </w:rPr>
        <w:t>Ra</w:t>
      </w:r>
      <w:r w:rsidRPr="00641B71">
        <w:rPr>
          <w:rFonts w:ascii="Times New Roman" w:eastAsia="Arial" w:hAnsi="Times New Roman" w:cs="Times New Roman"/>
          <w:sz w:val="24"/>
          <w:szCs w:val="24"/>
          <w:vertAlign w:val="subscript"/>
          <w:lang w:eastAsia="zh-CN"/>
        </w:rPr>
        <w:t>i</w:t>
      </w:r>
      <w:proofErr w:type="spellEnd"/>
      <w:r w:rsidRPr="00641B71">
        <w:rPr>
          <w:rFonts w:ascii="Times New Roman" w:eastAsia="Arial" w:hAnsi="Times New Roman" w:cs="Times New Roman"/>
          <w:sz w:val="24"/>
          <w:szCs w:val="24"/>
          <w:lang w:eastAsia="zh-CN"/>
        </w:rPr>
        <w:t xml:space="preserve"> - рейтинг, присуждаемый i-й заявке по указанному критерию;</w:t>
      </w:r>
    </w:p>
    <w:p w:rsidR="00641B71" w:rsidRPr="00641B71" w:rsidRDefault="00641B71" w:rsidP="00641B71">
      <w:pPr>
        <w:suppressAutoHyphens/>
        <w:autoSpaceDE w:val="0"/>
        <w:spacing w:after="0" w:line="240" w:lineRule="auto"/>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spellStart"/>
      <w:r w:rsidRPr="00641B71">
        <w:rPr>
          <w:rFonts w:ascii="Times New Roman" w:eastAsia="Arial" w:hAnsi="Times New Roman" w:cs="Times New Roman"/>
          <w:sz w:val="24"/>
          <w:szCs w:val="24"/>
          <w:lang w:eastAsia="zh-CN"/>
        </w:rPr>
        <w:t>A</w:t>
      </w:r>
      <w:r w:rsidRPr="00641B71">
        <w:rPr>
          <w:rFonts w:ascii="Times New Roman" w:eastAsia="Arial" w:hAnsi="Times New Roman" w:cs="Times New Roman"/>
          <w:sz w:val="24"/>
          <w:szCs w:val="24"/>
          <w:vertAlign w:val="subscript"/>
          <w:lang w:eastAsia="zh-CN"/>
        </w:rPr>
        <w:t>max</w:t>
      </w:r>
      <w:proofErr w:type="spellEnd"/>
      <w:r w:rsidRPr="00641B71">
        <w:rPr>
          <w:rFonts w:ascii="Times New Roman" w:eastAsia="Arial" w:hAnsi="Times New Roman" w:cs="Times New Roman"/>
          <w:sz w:val="24"/>
          <w:szCs w:val="24"/>
          <w:vertAlign w:val="subscript"/>
          <w:lang w:eastAsia="zh-CN"/>
        </w:rPr>
        <w:t xml:space="preserve"> </w:t>
      </w:r>
      <w:r w:rsidRPr="00641B71">
        <w:rPr>
          <w:rFonts w:ascii="Times New Roman" w:eastAsia="Arial" w:hAnsi="Times New Roman" w:cs="Times New Roman"/>
          <w:sz w:val="24"/>
          <w:szCs w:val="24"/>
          <w:lang w:eastAsia="zh-CN"/>
        </w:rPr>
        <w:t>-  начальная  (максимальная)  цена  договора,  установленная в конкурсной  документации;</w:t>
      </w: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spellStart"/>
      <w:r w:rsidRPr="00641B71">
        <w:rPr>
          <w:rFonts w:ascii="Times New Roman" w:eastAsia="Arial" w:hAnsi="Times New Roman" w:cs="Times New Roman"/>
          <w:sz w:val="24"/>
          <w:szCs w:val="24"/>
          <w:lang w:eastAsia="zh-CN"/>
        </w:rPr>
        <w:t>A</w:t>
      </w:r>
      <w:r w:rsidRPr="00641B71">
        <w:rPr>
          <w:rFonts w:ascii="Times New Roman" w:eastAsia="Arial" w:hAnsi="Times New Roman" w:cs="Times New Roman"/>
          <w:sz w:val="24"/>
          <w:szCs w:val="24"/>
          <w:vertAlign w:val="subscript"/>
          <w:lang w:eastAsia="zh-CN"/>
        </w:rPr>
        <w:t>i</w:t>
      </w:r>
      <w:proofErr w:type="spellEnd"/>
      <w:r w:rsidRPr="00641B71">
        <w:rPr>
          <w:rFonts w:ascii="Times New Roman" w:eastAsia="Arial" w:hAnsi="Times New Roman" w:cs="Times New Roman"/>
          <w:sz w:val="24"/>
          <w:szCs w:val="24"/>
          <w:vertAlign w:val="subscript"/>
          <w:lang w:eastAsia="zh-CN"/>
        </w:rPr>
        <w:t xml:space="preserve"> </w:t>
      </w:r>
      <w:r w:rsidRPr="00641B71">
        <w:rPr>
          <w:rFonts w:ascii="Times New Roman" w:eastAsia="Arial" w:hAnsi="Times New Roman" w:cs="Times New Roman"/>
          <w:sz w:val="24"/>
          <w:szCs w:val="24"/>
          <w:lang w:eastAsia="zh-CN"/>
        </w:rPr>
        <w:t>-  предложение  i-</w:t>
      </w:r>
      <w:proofErr w:type="spellStart"/>
      <w:r w:rsidRPr="00641B71">
        <w:rPr>
          <w:rFonts w:ascii="Times New Roman" w:eastAsia="Arial" w:hAnsi="Times New Roman" w:cs="Times New Roman"/>
          <w:sz w:val="24"/>
          <w:szCs w:val="24"/>
          <w:lang w:eastAsia="zh-CN"/>
        </w:rPr>
        <w:t>го</w:t>
      </w:r>
      <w:proofErr w:type="spellEnd"/>
      <w:r w:rsidRPr="00641B71">
        <w:rPr>
          <w:rFonts w:ascii="Times New Roman" w:eastAsia="Arial" w:hAnsi="Times New Roman" w:cs="Times New Roman"/>
          <w:sz w:val="24"/>
          <w:szCs w:val="24"/>
          <w:lang w:eastAsia="zh-CN"/>
        </w:rPr>
        <w:t xml:space="preserve"> участника конкурса по цене договора.</w:t>
      </w: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Итоговый рейтинг (количество баллов) по данному критерию по каждому участнику производится с учетом его значимости по следующей формуле:</w:t>
      </w:r>
    </w:p>
    <w:p w:rsidR="00641B71" w:rsidRPr="00641B71" w:rsidRDefault="00641B71" w:rsidP="00641B71">
      <w:pPr>
        <w:suppressAutoHyphens/>
        <w:spacing w:after="60" w:line="240" w:lineRule="auto"/>
        <w:jc w:val="center"/>
        <w:rPr>
          <w:rFonts w:ascii="Times New Roman" w:eastAsia="Times New Roman" w:hAnsi="Times New Roman" w:cs="Times New Roman"/>
          <w:sz w:val="24"/>
          <w:szCs w:val="24"/>
          <w:lang w:eastAsia="zh-CN"/>
        </w:rPr>
      </w:pP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perscript"/>
          <w:lang w:val="en-US" w:eastAsia="zh-CN"/>
        </w:rPr>
        <w:t>c</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lang w:eastAsia="zh-CN"/>
        </w:rPr>
        <w:t xml:space="preserve"> = </w:t>
      </w:r>
      <w:proofErr w:type="spellStart"/>
      <w:r w:rsidRPr="00641B71">
        <w:rPr>
          <w:rFonts w:ascii="Times New Roman" w:eastAsia="Times New Roman" w:hAnsi="Times New Roman" w:cs="Times New Roman"/>
          <w:sz w:val="24"/>
          <w:szCs w:val="24"/>
          <w:lang w:val="en-US" w:eastAsia="zh-CN"/>
        </w:rPr>
        <w:t>Ra</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vertAlign w:val="subscript"/>
          <w:lang w:eastAsia="zh-CN"/>
        </w:rPr>
        <w:t xml:space="preserve"> * </w:t>
      </w:r>
      <w:proofErr w:type="spellStart"/>
      <w:r w:rsidRPr="00641B71">
        <w:rPr>
          <w:rFonts w:ascii="Times New Roman" w:eastAsia="Times New Roman" w:hAnsi="Times New Roman" w:cs="Times New Roman"/>
          <w:sz w:val="24"/>
          <w:szCs w:val="24"/>
          <w:lang w:eastAsia="zh-CN"/>
        </w:rPr>
        <w:t>Ka</w:t>
      </w:r>
      <w:r w:rsidRPr="00641B71">
        <w:rPr>
          <w:rFonts w:ascii="Times New Roman" w:eastAsia="Times New Roman" w:hAnsi="Times New Roman" w:cs="Times New Roman"/>
          <w:sz w:val="24"/>
          <w:szCs w:val="24"/>
          <w:vertAlign w:val="subscript"/>
          <w:lang w:eastAsia="zh-CN"/>
        </w:rPr>
        <w:t>i</w:t>
      </w:r>
      <w:proofErr w:type="spellEnd"/>
    </w:p>
    <w:p w:rsidR="00641B71" w:rsidRPr="00641B71" w:rsidRDefault="00641B71" w:rsidP="00641B71">
      <w:pPr>
        <w:suppressAutoHyphens/>
        <w:spacing w:after="60" w:line="240" w:lineRule="auto"/>
        <w:jc w:val="center"/>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709"/>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41B71" w:rsidRPr="00641B71" w:rsidRDefault="00641B71" w:rsidP="00641B71">
      <w:pPr>
        <w:suppressAutoHyphens/>
        <w:spacing w:after="60" w:line="240" w:lineRule="auto"/>
        <w:ind w:firstLine="709"/>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b/>
          <w:sz w:val="24"/>
          <w:szCs w:val="24"/>
          <w:lang w:eastAsia="zh-CN"/>
        </w:rPr>
      </w:pPr>
      <w:r w:rsidRPr="00641B71">
        <w:rPr>
          <w:rFonts w:ascii="Verdana" w:eastAsia="Times New Roman" w:hAnsi="Verdana" w:cs="Verdana"/>
          <w:b/>
          <w:color w:val="000000"/>
          <w:sz w:val="16"/>
          <w:szCs w:val="16"/>
          <w:lang w:eastAsia="zh-CN"/>
        </w:rPr>
        <w:t>2).Порядок оценки заявок по критерию «Качество услуг и квалификация участника конкурса»</w:t>
      </w:r>
    </w:p>
    <w:p w:rsidR="00641B71" w:rsidRPr="00641B71" w:rsidRDefault="00641B71" w:rsidP="00641B71">
      <w:pPr>
        <w:suppressAutoHyphens/>
        <w:spacing w:after="60" w:line="240" w:lineRule="auto"/>
        <w:jc w:val="both"/>
        <w:rPr>
          <w:rFonts w:ascii="Times New Roman" w:eastAsia="Times New Roman" w:hAnsi="Times New Roman" w:cs="Times New Roman"/>
          <w:b/>
          <w:spacing w:val="-1"/>
          <w:sz w:val="24"/>
          <w:szCs w:val="24"/>
          <w:lang w:eastAsia="zh-CN"/>
        </w:rPr>
      </w:pPr>
      <w:r w:rsidRPr="00641B71">
        <w:rPr>
          <w:rFonts w:ascii="Times New Roman" w:eastAsia="Times New Roman" w:hAnsi="Times New Roman" w:cs="Times New Roman"/>
          <w:b/>
          <w:sz w:val="24"/>
          <w:szCs w:val="24"/>
          <w:lang w:eastAsia="zh-CN"/>
        </w:rPr>
        <w:t>Оценка заявок по критерию «Квалификация участника закупки»</w:t>
      </w:r>
    </w:p>
    <w:p w:rsidR="00641B71" w:rsidRPr="00641B71" w:rsidRDefault="00641B71" w:rsidP="00641B71">
      <w:pPr>
        <w:shd w:val="clear" w:color="auto" w:fill="FFFFFF"/>
        <w:tabs>
          <w:tab w:val="left" w:pos="1418"/>
        </w:tabs>
        <w:suppressAutoHyphens/>
        <w:spacing w:after="60" w:line="278" w:lineRule="exact"/>
        <w:ind w:left="51" w:right="17" w:firstLine="941"/>
        <w:jc w:val="both"/>
        <w:rPr>
          <w:rFonts w:ascii="Times New Roman" w:eastAsia="Times New Roman" w:hAnsi="Times New Roman" w:cs="Times New Roman"/>
          <w:b/>
          <w:spacing w:val="-1"/>
          <w:sz w:val="24"/>
          <w:szCs w:val="24"/>
          <w:lang w:eastAsia="zh-CN"/>
        </w:rPr>
      </w:pPr>
    </w:p>
    <w:p w:rsidR="00641B71" w:rsidRPr="00641B71" w:rsidRDefault="00641B71" w:rsidP="00641B71">
      <w:pPr>
        <w:shd w:val="clear" w:color="auto" w:fill="FFFFFF"/>
        <w:tabs>
          <w:tab w:val="left" w:pos="1418"/>
        </w:tabs>
        <w:suppressAutoHyphens/>
        <w:spacing w:after="60" w:line="278" w:lineRule="exact"/>
        <w:ind w:left="51" w:right="17" w:firstLine="941"/>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 xml:space="preserve">Значимость данного критерия составляет  </w:t>
      </w:r>
      <w:r w:rsidRPr="00641B71">
        <w:rPr>
          <w:rFonts w:ascii="Times New Roman" w:eastAsia="Times New Roman" w:hAnsi="Times New Roman" w:cs="Times New Roman"/>
          <w:b/>
          <w:bCs/>
          <w:spacing w:val="-1"/>
          <w:sz w:val="24"/>
          <w:szCs w:val="24"/>
          <w:lang w:eastAsia="zh-CN"/>
        </w:rPr>
        <w:t>30 процентов.</w:t>
      </w:r>
    </w:p>
    <w:p w:rsidR="00641B71" w:rsidRPr="00641B71" w:rsidRDefault="00641B71" w:rsidP="00641B71">
      <w:pPr>
        <w:shd w:val="clear" w:color="auto" w:fill="FFFFFF"/>
        <w:tabs>
          <w:tab w:val="left" w:pos="1418"/>
        </w:tabs>
        <w:suppressAutoHyphens/>
        <w:spacing w:after="60" w:line="274" w:lineRule="exact"/>
        <w:ind w:left="53" w:right="14" w:firstLine="940"/>
        <w:jc w:val="both"/>
        <w:rPr>
          <w:rFonts w:ascii="Times New Roman" w:eastAsia="Times New Roman" w:hAnsi="Times New Roman" w:cs="Times New Roman"/>
          <w:bCs/>
          <w:spacing w:val="-1"/>
          <w:sz w:val="24"/>
          <w:szCs w:val="24"/>
          <w:lang w:eastAsia="zh-CN"/>
        </w:rPr>
      </w:pPr>
      <w:r w:rsidRPr="00641B71">
        <w:rPr>
          <w:rFonts w:ascii="Times New Roman" w:eastAsia="Times New Roman" w:hAnsi="Times New Roman" w:cs="Times New Roman"/>
          <w:spacing w:val="-1"/>
          <w:sz w:val="24"/>
          <w:szCs w:val="24"/>
          <w:lang w:eastAsia="zh-CN"/>
        </w:rPr>
        <w:t xml:space="preserve">По критерию оценки по квалификационным характеристикам </w:t>
      </w:r>
      <w:r w:rsidRPr="00641B71">
        <w:rPr>
          <w:rFonts w:ascii="Times New Roman" w:eastAsia="Times New Roman" w:hAnsi="Times New Roman" w:cs="Times New Roman"/>
          <w:sz w:val="24"/>
          <w:szCs w:val="24"/>
          <w:lang w:eastAsia="zh-CN"/>
        </w:rPr>
        <w:t>предоставляемых услуг максимальное количество баллов - 100.</w:t>
      </w:r>
    </w:p>
    <w:p w:rsidR="00641B71" w:rsidRPr="00641B71" w:rsidRDefault="00641B71" w:rsidP="00641B71">
      <w:pPr>
        <w:shd w:val="clear" w:color="auto" w:fill="FFFFFF"/>
        <w:tabs>
          <w:tab w:val="left" w:pos="1418"/>
        </w:tabs>
        <w:suppressAutoHyphens/>
        <w:spacing w:after="60" w:line="278" w:lineRule="exact"/>
        <w:ind w:left="51" w:right="17" w:firstLine="941"/>
        <w:jc w:val="both"/>
        <w:rPr>
          <w:rFonts w:ascii="Times New Roman" w:eastAsia="Times New Roman" w:hAnsi="Times New Roman" w:cs="Times New Roman"/>
          <w:bCs/>
          <w:spacing w:val="-1"/>
          <w:sz w:val="24"/>
          <w:szCs w:val="24"/>
          <w:lang w:eastAsia="zh-CN"/>
        </w:rPr>
      </w:pPr>
      <w:r w:rsidRPr="00641B71">
        <w:rPr>
          <w:rFonts w:ascii="Times New Roman" w:eastAsia="Times New Roman" w:hAnsi="Times New Roman" w:cs="Times New Roman"/>
          <w:bCs/>
          <w:spacing w:val="-1"/>
          <w:sz w:val="24"/>
          <w:szCs w:val="24"/>
          <w:lang w:eastAsia="zh-CN"/>
        </w:rPr>
        <w:t>Порядок оценки заявок по критерию:</w:t>
      </w:r>
    </w:p>
    <w:p w:rsidR="00641B71" w:rsidRPr="00641B71" w:rsidRDefault="00641B71" w:rsidP="00641B71">
      <w:pPr>
        <w:shd w:val="clear" w:color="auto" w:fill="FFFFFF"/>
        <w:tabs>
          <w:tab w:val="left" w:pos="1418"/>
        </w:tabs>
        <w:suppressAutoHyphens/>
        <w:spacing w:after="60" w:line="278" w:lineRule="exact"/>
        <w:ind w:left="51" w:right="17" w:firstLine="941"/>
        <w:jc w:val="both"/>
        <w:rPr>
          <w:rFonts w:ascii="Times New Roman" w:eastAsia="Times New Roman" w:hAnsi="Times New Roman" w:cs="Times New Roman"/>
          <w:bCs/>
          <w:spacing w:val="-1"/>
          <w:sz w:val="24"/>
          <w:szCs w:val="24"/>
          <w:lang w:eastAsia="zh-CN"/>
        </w:rPr>
      </w:pPr>
      <w:r w:rsidRPr="00641B71">
        <w:rPr>
          <w:rFonts w:ascii="Times New Roman" w:eastAsia="Times New Roman" w:hAnsi="Times New Roman" w:cs="Times New Roman"/>
          <w:bCs/>
          <w:spacing w:val="-1"/>
          <w:sz w:val="24"/>
          <w:szCs w:val="24"/>
          <w:lang w:eastAsia="zh-CN"/>
        </w:rPr>
        <w:t>Для оценки заявок по критерию «Квалификация участников  закупки» каждой заявке выставляется значение  от 0 до 100 баллов в соответствии со шкалой оценки представленной в Таблице ниже:</w:t>
      </w:r>
    </w:p>
    <w:p w:rsidR="00641B71" w:rsidRPr="00641B71" w:rsidRDefault="00641B71" w:rsidP="00641B71">
      <w:pPr>
        <w:shd w:val="clear" w:color="auto" w:fill="FFFFFF"/>
        <w:tabs>
          <w:tab w:val="left" w:pos="1418"/>
        </w:tabs>
        <w:suppressAutoHyphens/>
        <w:spacing w:after="60" w:line="278" w:lineRule="exact"/>
        <w:ind w:left="51" w:right="17" w:firstLine="941"/>
        <w:jc w:val="both"/>
        <w:rPr>
          <w:rFonts w:ascii="Times New Roman" w:eastAsia="Times New Roman" w:hAnsi="Times New Roman" w:cs="Times New Roman"/>
          <w:bCs/>
          <w:spacing w:val="-1"/>
          <w:sz w:val="24"/>
          <w:szCs w:val="24"/>
          <w:lang w:eastAsia="zh-CN"/>
        </w:rPr>
      </w:pPr>
    </w:p>
    <w:tbl>
      <w:tblPr>
        <w:tblW w:w="0" w:type="auto"/>
        <w:tblInd w:w="108" w:type="dxa"/>
        <w:tblLayout w:type="fixed"/>
        <w:tblLook w:val="0000" w:firstRow="0" w:lastRow="0" w:firstColumn="0" w:lastColumn="0" w:noHBand="0" w:noVBand="0"/>
      </w:tblPr>
      <w:tblGrid>
        <w:gridCol w:w="655"/>
        <w:gridCol w:w="3977"/>
        <w:gridCol w:w="2799"/>
        <w:gridCol w:w="1844"/>
      </w:tblGrid>
      <w:tr w:rsidR="00641B71" w:rsidRPr="00641B71" w:rsidTr="00101D16">
        <w:tc>
          <w:tcPr>
            <w:tcW w:w="655"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w:t>
            </w:r>
            <w:proofErr w:type="gramStart"/>
            <w:r w:rsidRPr="00641B71">
              <w:rPr>
                <w:rFonts w:ascii="Times New Roman" w:eastAsia="Times New Roman" w:hAnsi="Times New Roman" w:cs="Times New Roman"/>
                <w:spacing w:val="-1"/>
                <w:sz w:val="24"/>
                <w:szCs w:val="24"/>
                <w:lang w:eastAsia="zh-CN"/>
              </w:rPr>
              <w:t>п</w:t>
            </w:r>
            <w:proofErr w:type="gramEnd"/>
          </w:p>
        </w:tc>
        <w:tc>
          <w:tcPr>
            <w:tcW w:w="3977"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Показатель (подкритерий)</w:t>
            </w:r>
          </w:p>
        </w:tc>
        <w:tc>
          <w:tcPr>
            <w:tcW w:w="2799"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Варианты значения показателя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pacing w:val="-1"/>
                <w:sz w:val="24"/>
                <w:szCs w:val="24"/>
                <w:lang w:eastAsia="zh-CN"/>
              </w:rPr>
              <w:t>Количество баллов</w:t>
            </w:r>
          </w:p>
        </w:tc>
      </w:tr>
      <w:tr w:rsidR="00641B71" w:rsidRPr="00641B71" w:rsidTr="00101D16">
        <w:tc>
          <w:tcPr>
            <w:tcW w:w="655"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w:t>
            </w:r>
          </w:p>
        </w:tc>
        <w:tc>
          <w:tcPr>
            <w:tcW w:w="3977"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Членство в саморегулируемой организац</w:t>
            </w:r>
            <w:proofErr w:type="gramStart"/>
            <w:r w:rsidRPr="00641B71">
              <w:rPr>
                <w:rFonts w:ascii="Times New Roman" w:eastAsia="Times New Roman" w:hAnsi="Times New Roman" w:cs="Times New Roman"/>
                <w:spacing w:val="-1"/>
                <w:sz w:val="24"/>
                <w:szCs w:val="24"/>
                <w:lang w:eastAsia="zh-CN"/>
              </w:rPr>
              <w:t>ии ау</w:t>
            </w:r>
            <w:proofErr w:type="gramEnd"/>
            <w:r w:rsidRPr="00641B71">
              <w:rPr>
                <w:rFonts w:ascii="Times New Roman" w:eastAsia="Times New Roman" w:hAnsi="Times New Roman" w:cs="Times New Roman"/>
                <w:spacing w:val="-1"/>
                <w:sz w:val="24"/>
                <w:szCs w:val="24"/>
                <w:lang w:eastAsia="zh-CN"/>
              </w:rPr>
              <w:t>диторов (подтверждается копией  свидетельства)</w:t>
            </w:r>
          </w:p>
        </w:tc>
        <w:tc>
          <w:tcPr>
            <w:tcW w:w="2799"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нет</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да</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0</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10</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p>
        </w:tc>
      </w:tr>
      <w:tr w:rsidR="00641B71" w:rsidRPr="00641B71" w:rsidTr="00101D16">
        <w:tc>
          <w:tcPr>
            <w:tcW w:w="655"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2</w:t>
            </w:r>
          </w:p>
        </w:tc>
        <w:tc>
          <w:tcPr>
            <w:tcW w:w="3977"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Наличие в штате специалистов, имеющих действующие квалификационные аттестаты аудитора (подтверждается копиями квалификационных аттестатов)</w:t>
            </w:r>
          </w:p>
        </w:tc>
        <w:tc>
          <w:tcPr>
            <w:tcW w:w="2799"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1- 3 аудиторов</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3-5  аудиторов</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Свыше 5-ти аудиторов</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10</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15</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z w:val="24"/>
                <w:szCs w:val="24"/>
                <w:lang w:eastAsia="zh-CN"/>
              </w:rPr>
            </w:pPr>
            <w:r w:rsidRPr="00641B71">
              <w:rPr>
                <w:rFonts w:ascii="Times New Roman" w:eastAsia="Times New Roman" w:hAnsi="Times New Roman" w:cs="Times New Roman"/>
                <w:spacing w:val="-1"/>
                <w:sz w:val="24"/>
                <w:szCs w:val="24"/>
                <w:lang w:eastAsia="zh-CN"/>
              </w:rPr>
              <w:t>30</w:t>
            </w:r>
          </w:p>
        </w:tc>
      </w:tr>
      <w:tr w:rsidR="00641B71" w:rsidRPr="00641B71" w:rsidTr="00101D16">
        <w:tc>
          <w:tcPr>
            <w:tcW w:w="655"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3</w:t>
            </w:r>
          </w:p>
        </w:tc>
        <w:tc>
          <w:tcPr>
            <w:tcW w:w="3977"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Срок осуществления аудиторской деятельности (полных лет)</w:t>
            </w:r>
          </w:p>
        </w:tc>
        <w:tc>
          <w:tcPr>
            <w:tcW w:w="2799"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0 лет</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1-5 лет</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Свыше 5 лет</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0</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10</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z w:val="24"/>
                <w:szCs w:val="24"/>
                <w:lang w:eastAsia="zh-CN"/>
              </w:rPr>
            </w:pPr>
            <w:r w:rsidRPr="00641B71">
              <w:rPr>
                <w:rFonts w:ascii="Times New Roman" w:eastAsia="Times New Roman" w:hAnsi="Times New Roman" w:cs="Times New Roman"/>
                <w:spacing w:val="-1"/>
                <w:sz w:val="24"/>
                <w:szCs w:val="24"/>
                <w:lang w:eastAsia="zh-CN"/>
              </w:rPr>
              <w:t>35</w:t>
            </w:r>
          </w:p>
        </w:tc>
      </w:tr>
      <w:tr w:rsidR="00641B71" w:rsidRPr="00641B71" w:rsidTr="00101D16">
        <w:tc>
          <w:tcPr>
            <w:tcW w:w="655"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both"/>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4</w:t>
            </w:r>
          </w:p>
        </w:tc>
        <w:tc>
          <w:tcPr>
            <w:tcW w:w="3977"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Наличие плана проведения аудиторской проверки, включая общий объем трудозатрат</w:t>
            </w:r>
          </w:p>
        </w:tc>
        <w:tc>
          <w:tcPr>
            <w:tcW w:w="2799"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Отсутствие</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Наличие</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pacing w:val="-1"/>
                <w:sz w:val="24"/>
                <w:szCs w:val="24"/>
                <w:lang w:eastAsia="zh-CN"/>
              </w:rPr>
            </w:pPr>
            <w:r w:rsidRPr="00641B71">
              <w:rPr>
                <w:rFonts w:ascii="Times New Roman" w:eastAsia="Times New Roman" w:hAnsi="Times New Roman" w:cs="Times New Roman"/>
                <w:spacing w:val="-1"/>
                <w:sz w:val="24"/>
                <w:szCs w:val="24"/>
                <w:lang w:eastAsia="zh-CN"/>
              </w:rPr>
              <w:t>0</w:t>
            </w:r>
          </w:p>
          <w:p w:rsidR="00641B71" w:rsidRPr="00641B71" w:rsidRDefault="00641B71" w:rsidP="00641B71">
            <w:pPr>
              <w:tabs>
                <w:tab w:val="left" w:pos="1418"/>
              </w:tabs>
              <w:suppressAutoHyphens/>
              <w:spacing w:after="60" w:line="278" w:lineRule="exact"/>
              <w:ind w:right="17"/>
              <w:jc w:val="center"/>
              <w:rPr>
                <w:rFonts w:ascii="Times New Roman" w:eastAsia="Times New Roman" w:hAnsi="Times New Roman" w:cs="Times New Roman"/>
                <w:sz w:val="24"/>
                <w:szCs w:val="24"/>
                <w:lang w:eastAsia="zh-CN"/>
              </w:rPr>
            </w:pPr>
            <w:r w:rsidRPr="00641B71">
              <w:rPr>
                <w:rFonts w:ascii="Times New Roman" w:eastAsia="Times New Roman" w:hAnsi="Times New Roman" w:cs="Times New Roman"/>
                <w:spacing w:val="-1"/>
                <w:sz w:val="24"/>
                <w:szCs w:val="24"/>
                <w:lang w:eastAsia="zh-CN"/>
              </w:rPr>
              <w:t>25</w:t>
            </w:r>
          </w:p>
        </w:tc>
      </w:tr>
    </w:tbl>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Для расчета итоговой оценки </w:t>
      </w: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perscript"/>
          <w:lang w:val="en-US" w:eastAsia="zh-CN"/>
        </w:rPr>
        <w:t>k</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lang w:eastAsia="zh-CN"/>
        </w:rPr>
        <w:t xml:space="preserve"> по заявке, рейтинг, присуждаемый этой заявке по критерию «Квалификация участника конкурса при размещении заказа на выполнение работ, оказание услуг", умножается на значимость критерия – 30 %.</w:t>
      </w:r>
    </w:p>
    <w:p w:rsidR="00641B71" w:rsidRPr="00641B71" w:rsidRDefault="00641B71" w:rsidP="00641B71">
      <w:pPr>
        <w:suppressAutoHyphens/>
        <w:spacing w:after="60" w:line="240" w:lineRule="auto"/>
        <w:ind w:firstLine="708"/>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Verdana" w:eastAsia="Times New Roman" w:hAnsi="Verdana" w:cs="Verdana"/>
          <w:b/>
          <w:color w:val="000000"/>
          <w:sz w:val="16"/>
          <w:szCs w:val="16"/>
          <w:lang w:eastAsia="zh-CN"/>
        </w:rPr>
        <w:t>3). Порядок оценки заявок по критерию «Сроки (периоды) оказания услуг»</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Оценка заявок осуществляется по одному сроку (периоду) оказания услуг.</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В рамках указанного критерия оценивается срок (период) оказания услуг, в течение которого участник конкурса в случае заключения с ним договора должен оказать услуги.</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proofErr w:type="gramStart"/>
      <w:r w:rsidRPr="00641B71">
        <w:rPr>
          <w:rFonts w:ascii="Times New Roman" w:eastAsia="Times New Roman" w:hAnsi="Times New Roman" w:cs="Times New Roman"/>
          <w:sz w:val="24"/>
          <w:szCs w:val="24"/>
          <w:lang w:eastAsia="zh-CN"/>
        </w:rPr>
        <w:t>Для определения рейтинга заявки по критерию «сроки (периоды) оказания услуг» в конкурсной документации устанавливается единица измерения срока (периода) оказания услуг в годах, кварталах, месяцах, неделях, днях, часах.</w:t>
      </w:r>
      <w:proofErr w:type="gramEnd"/>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Для оценки заявок по указанному критерию разница между максимальным и минимальным сроками (периодами) оказания услуг не может составлять меньше 25 процентов максимального срока оказания услуг </w:t>
      </w:r>
      <w:proofErr w:type="gramStart"/>
      <w:r w:rsidRPr="00641B71">
        <w:rPr>
          <w:rFonts w:ascii="Times New Roman" w:eastAsia="Times New Roman" w:hAnsi="Times New Roman" w:cs="Times New Roman"/>
          <w:sz w:val="24"/>
          <w:szCs w:val="24"/>
          <w:lang w:eastAsia="zh-CN"/>
        </w:rPr>
        <w:t>с даты заключения</w:t>
      </w:r>
      <w:proofErr w:type="gramEnd"/>
      <w:r w:rsidRPr="00641B71">
        <w:rPr>
          <w:rFonts w:ascii="Times New Roman" w:eastAsia="Times New Roman" w:hAnsi="Times New Roman" w:cs="Times New Roman"/>
          <w:sz w:val="24"/>
          <w:szCs w:val="24"/>
          <w:lang w:eastAsia="zh-CN"/>
        </w:rPr>
        <w:t xml:space="preserve"> договора.</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proofErr w:type="gramStart"/>
      <w:r w:rsidRPr="00641B71">
        <w:rPr>
          <w:rFonts w:ascii="Times New Roman" w:eastAsia="Times New Roman" w:hAnsi="Times New Roman" w:cs="Times New Roman"/>
          <w:sz w:val="24"/>
          <w:szCs w:val="24"/>
          <w:lang w:eastAsia="zh-CN"/>
        </w:rPr>
        <w:t>В случае применения одного срока (периода) оказания услуг устанавливаются максимальный срок оказания услуг и минимальный срок оказания услуг в единицах измерения срока оказания услуг (в годах, кварталах, месяцах, неделях, днях, часах) с даты заключения договора либо устанавливается только максимальный срок оказания услуг, при этом минимальный срок оказания услуг принимается равным 0.</w:t>
      </w:r>
      <w:proofErr w:type="gramEnd"/>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В случае применения одного срока (периода) оказания услуг рейтинг, присуждаемый i-й заявке по критерию «сроки (периоды) оказания услуг», определяется по формуле:</w:t>
      </w:r>
    </w:p>
    <w:p w:rsidR="00641B71" w:rsidRPr="00641B71" w:rsidRDefault="00641B71" w:rsidP="00641B71">
      <w:pPr>
        <w:suppressAutoHyphens/>
        <w:autoSpaceDE w:val="0"/>
        <w:spacing w:after="0" w:line="240" w:lineRule="auto"/>
        <w:jc w:val="center"/>
        <w:rPr>
          <w:rFonts w:ascii="Times New Roman" w:eastAsia="Arial"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
    <w:p w:rsidR="00641B71" w:rsidRPr="00641B71" w:rsidRDefault="00641B71" w:rsidP="00641B71">
      <w:pPr>
        <w:suppressAutoHyphens/>
        <w:autoSpaceDE w:val="0"/>
        <w:spacing w:after="0" w:line="240" w:lineRule="auto"/>
        <w:jc w:val="center"/>
        <w:rPr>
          <w:rFonts w:ascii="Times New Roman" w:eastAsia="Arial" w:hAnsi="Times New Roman" w:cs="Times New Roman"/>
          <w:sz w:val="24"/>
          <w:szCs w:val="24"/>
          <w:lang w:eastAsia="zh-CN"/>
        </w:rPr>
      </w:pPr>
      <w:proofErr w:type="spellStart"/>
      <w:r w:rsidRPr="00641B71">
        <w:rPr>
          <w:rFonts w:ascii="Times New Roman" w:eastAsia="Arial" w:hAnsi="Times New Roman" w:cs="Times New Roman"/>
          <w:sz w:val="24"/>
          <w:szCs w:val="24"/>
          <w:lang w:val="en-US" w:eastAsia="zh-CN"/>
        </w:rPr>
        <w:t>F</w:t>
      </w:r>
      <w:r w:rsidRPr="00641B71">
        <w:rPr>
          <w:rFonts w:ascii="Times New Roman" w:eastAsia="Arial" w:hAnsi="Times New Roman" w:cs="Times New Roman"/>
          <w:sz w:val="24"/>
          <w:szCs w:val="24"/>
          <w:vertAlign w:val="superscript"/>
          <w:lang w:val="en-US" w:eastAsia="zh-CN"/>
        </w:rPr>
        <w:t>max</w:t>
      </w:r>
      <w:proofErr w:type="spellEnd"/>
      <w:r w:rsidRPr="00641B71">
        <w:rPr>
          <w:rFonts w:ascii="Times New Roman" w:eastAsia="Arial" w:hAnsi="Times New Roman" w:cs="Times New Roman"/>
          <w:sz w:val="24"/>
          <w:szCs w:val="24"/>
          <w:lang w:eastAsia="zh-CN"/>
        </w:rPr>
        <w:t xml:space="preserve"> - </w:t>
      </w:r>
      <w:r w:rsidRPr="00641B71">
        <w:rPr>
          <w:rFonts w:ascii="Times New Roman" w:eastAsia="Arial" w:hAnsi="Times New Roman" w:cs="Times New Roman"/>
          <w:sz w:val="24"/>
          <w:szCs w:val="24"/>
          <w:lang w:val="en-US" w:eastAsia="zh-CN"/>
        </w:rPr>
        <w:t>F</w:t>
      </w:r>
      <w:r w:rsidRPr="00641B71">
        <w:rPr>
          <w:rFonts w:ascii="Times New Roman" w:eastAsia="Arial" w:hAnsi="Times New Roman" w:cs="Times New Roman"/>
          <w:sz w:val="24"/>
          <w:szCs w:val="24"/>
          <w:vertAlign w:val="superscript"/>
          <w:lang w:val="en-US" w:eastAsia="zh-CN"/>
        </w:rPr>
        <w:t>i</w:t>
      </w:r>
    </w:p>
    <w:p w:rsidR="00641B71" w:rsidRPr="00641B71" w:rsidRDefault="00641B71" w:rsidP="00641B71">
      <w:pPr>
        <w:suppressAutoHyphens/>
        <w:autoSpaceDE w:val="0"/>
        <w:spacing w:after="0" w:line="240" w:lineRule="auto"/>
        <w:jc w:val="center"/>
        <w:rPr>
          <w:rFonts w:ascii="Times New Roman" w:eastAsia="Arial" w:hAnsi="Times New Roman" w:cs="Times New Roman"/>
          <w:sz w:val="24"/>
          <w:szCs w:val="24"/>
          <w:lang w:eastAsia="zh-CN"/>
        </w:rPr>
      </w:pPr>
      <w:proofErr w:type="spellStart"/>
      <w:proofErr w:type="gramStart"/>
      <w:r w:rsidRPr="00641B71">
        <w:rPr>
          <w:rFonts w:ascii="Times New Roman" w:eastAsia="Arial" w:hAnsi="Times New Roman" w:cs="Times New Roman"/>
          <w:sz w:val="24"/>
          <w:szCs w:val="24"/>
          <w:lang w:val="en-US" w:eastAsia="zh-CN"/>
        </w:rPr>
        <w:t>Rf</w:t>
      </w:r>
      <w:r w:rsidRPr="00641B71">
        <w:rPr>
          <w:rFonts w:ascii="Times New Roman" w:eastAsia="Arial" w:hAnsi="Times New Roman" w:cs="Times New Roman"/>
          <w:sz w:val="24"/>
          <w:szCs w:val="24"/>
          <w:vertAlign w:val="subscript"/>
          <w:lang w:val="en-US" w:eastAsia="zh-CN"/>
        </w:rPr>
        <w:t>i</w:t>
      </w:r>
      <w:proofErr w:type="spellEnd"/>
      <w:r w:rsidRPr="00641B71">
        <w:rPr>
          <w:rFonts w:ascii="Times New Roman" w:eastAsia="Arial" w:hAnsi="Times New Roman" w:cs="Times New Roman"/>
          <w:sz w:val="24"/>
          <w:szCs w:val="24"/>
          <w:lang w:eastAsia="zh-CN"/>
        </w:rPr>
        <w:t xml:space="preserve">  =</w:t>
      </w:r>
      <w:proofErr w:type="gramEnd"/>
      <w:r w:rsidRPr="00641B71">
        <w:rPr>
          <w:rFonts w:ascii="Times New Roman" w:eastAsia="Arial" w:hAnsi="Times New Roman" w:cs="Times New Roman"/>
          <w:sz w:val="24"/>
          <w:szCs w:val="24"/>
          <w:lang w:eastAsia="zh-CN"/>
        </w:rPr>
        <w:t xml:space="preserve"> -------------- </w:t>
      </w:r>
      <w:r w:rsidRPr="00641B71">
        <w:rPr>
          <w:rFonts w:ascii="Times New Roman" w:eastAsia="Arial" w:hAnsi="Times New Roman" w:cs="Times New Roman"/>
          <w:sz w:val="24"/>
          <w:szCs w:val="24"/>
          <w:lang w:val="en-US" w:eastAsia="zh-CN"/>
        </w:rPr>
        <w:t>x</w:t>
      </w:r>
      <w:r w:rsidRPr="00641B71">
        <w:rPr>
          <w:rFonts w:ascii="Times New Roman" w:eastAsia="Arial" w:hAnsi="Times New Roman" w:cs="Times New Roman"/>
          <w:sz w:val="24"/>
          <w:szCs w:val="24"/>
          <w:lang w:eastAsia="zh-CN"/>
        </w:rPr>
        <w:t xml:space="preserve"> 100,</w:t>
      </w:r>
    </w:p>
    <w:p w:rsidR="00641B71" w:rsidRPr="00641B71" w:rsidRDefault="00641B71" w:rsidP="00641B71">
      <w:pPr>
        <w:suppressAutoHyphens/>
        <w:autoSpaceDE w:val="0"/>
        <w:spacing w:after="0" w:line="240" w:lineRule="auto"/>
        <w:jc w:val="center"/>
        <w:rPr>
          <w:rFonts w:ascii="Times New Roman" w:eastAsia="Times New Roman" w:hAnsi="Times New Roman" w:cs="Times New Roman"/>
          <w:sz w:val="24"/>
          <w:szCs w:val="24"/>
          <w:lang w:eastAsia="zh-CN"/>
        </w:rPr>
      </w:pPr>
      <w:proofErr w:type="spellStart"/>
      <w:r w:rsidRPr="00641B71">
        <w:rPr>
          <w:rFonts w:ascii="Times New Roman" w:eastAsia="Arial" w:hAnsi="Times New Roman" w:cs="Times New Roman"/>
          <w:sz w:val="24"/>
          <w:szCs w:val="24"/>
          <w:lang w:val="en-US" w:eastAsia="zh-CN"/>
        </w:rPr>
        <w:t>F</w:t>
      </w:r>
      <w:r w:rsidRPr="00641B71">
        <w:rPr>
          <w:rFonts w:ascii="Times New Roman" w:eastAsia="Arial" w:hAnsi="Times New Roman" w:cs="Times New Roman"/>
          <w:sz w:val="24"/>
          <w:szCs w:val="24"/>
          <w:vertAlign w:val="superscript"/>
          <w:lang w:val="en-US" w:eastAsia="zh-CN"/>
        </w:rPr>
        <w:t>max</w:t>
      </w:r>
      <w:proofErr w:type="spellEnd"/>
      <w:r w:rsidRPr="00641B71">
        <w:rPr>
          <w:rFonts w:ascii="Times New Roman" w:eastAsia="Arial" w:hAnsi="Times New Roman" w:cs="Times New Roman"/>
          <w:sz w:val="24"/>
          <w:szCs w:val="24"/>
          <w:lang w:eastAsia="zh-CN"/>
        </w:rPr>
        <w:t xml:space="preserve"> - </w:t>
      </w:r>
      <w:proofErr w:type="spellStart"/>
      <w:r w:rsidRPr="00641B71">
        <w:rPr>
          <w:rFonts w:ascii="Times New Roman" w:eastAsia="Arial" w:hAnsi="Times New Roman" w:cs="Times New Roman"/>
          <w:sz w:val="24"/>
          <w:szCs w:val="24"/>
          <w:lang w:val="en-US" w:eastAsia="zh-CN"/>
        </w:rPr>
        <w:t>F</w:t>
      </w:r>
      <w:r w:rsidRPr="00641B71">
        <w:rPr>
          <w:rFonts w:ascii="Times New Roman" w:eastAsia="Arial" w:hAnsi="Times New Roman" w:cs="Times New Roman"/>
          <w:sz w:val="24"/>
          <w:szCs w:val="24"/>
          <w:vertAlign w:val="superscript"/>
          <w:lang w:val="en-US" w:eastAsia="zh-CN"/>
        </w:rPr>
        <w:t>min</w:t>
      </w:r>
      <w:proofErr w:type="spellEnd"/>
      <w:r w:rsidRPr="00641B71">
        <w:rPr>
          <w:rFonts w:ascii="Times New Roman" w:eastAsia="Arial" w:hAnsi="Times New Roman" w:cs="Times New Roman"/>
          <w:sz w:val="24"/>
          <w:szCs w:val="24"/>
          <w:lang w:eastAsia="zh-CN"/>
        </w:rPr>
        <w:t xml:space="preserve">  </w:t>
      </w:r>
    </w:p>
    <w:p w:rsidR="00641B71" w:rsidRPr="00641B71" w:rsidRDefault="00641B71" w:rsidP="00641B71">
      <w:pPr>
        <w:suppressAutoHyphens/>
        <w:autoSpaceDE w:val="0"/>
        <w:spacing w:after="0" w:line="240" w:lineRule="auto"/>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r w:rsidRPr="00641B71">
        <w:rPr>
          <w:rFonts w:ascii="Times New Roman" w:eastAsia="Arial" w:hAnsi="Times New Roman" w:cs="Times New Roman"/>
          <w:sz w:val="24"/>
          <w:szCs w:val="24"/>
          <w:lang w:eastAsia="zh-CN"/>
        </w:rPr>
        <w:t>где:</w:t>
      </w:r>
    </w:p>
    <w:p w:rsidR="00641B71" w:rsidRPr="00641B71" w:rsidRDefault="00641B71" w:rsidP="00641B71">
      <w:pPr>
        <w:suppressAutoHyphens/>
        <w:autoSpaceDE w:val="0"/>
        <w:spacing w:after="0" w:line="240" w:lineRule="auto"/>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spellStart"/>
      <w:r w:rsidRPr="00641B71">
        <w:rPr>
          <w:rFonts w:ascii="Times New Roman" w:eastAsia="Arial" w:hAnsi="Times New Roman" w:cs="Times New Roman"/>
          <w:sz w:val="24"/>
          <w:szCs w:val="24"/>
          <w:lang w:eastAsia="zh-CN"/>
        </w:rPr>
        <w:t>Rf</w:t>
      </w:r>
      <w:r w:rsidRPr="00641B71">
        <w:rPr>
          <w:rFonts w:ascii="Times New Roman" w:eastAsia="Arial" w:hAnsi="Times New Roman" w:cs="Times New Roman"/>
          <w:sz w:val="24"/>
          <w:szCs w:val="24"/>
          <w:vertAlign w:val="subscript"/>
          <w:lang w:eastAsia="zh-CN"/>
        </w:rPr>
        <w:t>i</w:t>
      </w:r>
      <w:proofErr w:type="spellEnd"/>
      <w:r w:rsidRPr="00641B71">
        <w:rPr>
          <w:rFonts w:ascii="Times New Roman" w:eastAsia="Arial" w:hAnsi="Times New Roman" w:cs="Times New Roman"/>
          <w:sz w:val="24"/>
          <w:szCs w:val="24"/>
          <w:lang w:eastAsia="zh-CN"/>
        </w:rPr>
        <w:t xml:space="preserve"> - рейтинг, присуждаемый i-й заявке по указанному критерию;</w:t>
      </w: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spellStart"/>
      <w:r w:rsidRPr="00641B71">
        <w:rPr>
          <w:rFonts w:ascii="Times New Roman" w:eastAsia="Arial" w:hAnsi="Times New Roman" w:cs="Times New Roman"/>
          <w:sz w:val="24"/>
          <w:szCs w:val="24"/>
          <w:lang w:eastAsia="zh-CN"/>
        </w:rPr>
        <w:t>F</w:t>
      </w:r>
      <w:r w:rsidRPr="00641B71">
        <w:rPr>
          <w:rFonts w:ascii="Times New Roman" w:eastAsia="Arial" w:hAnsi="Times New Roman" w:cs="Times New Roman"/>
          <w:sz w:val="24"/>
          <w:szCs w:val="24"/>
          <w:vertAlign w:val="superscript"/>
          <w:lang w:eastAsia="zh-CN"/>
        </w:rPr>
        <w:t>max</w:t>
      </w:r>
      <w:proofErr w:type="spellEnd"/>
      <w:r w:rsidRPr="00641B71">
        <w:rPr>
          <w:rFonts w:ascii="Times New Roman" w:eastAsia="Arial" w:hAnsi="Times New Roman" w:cs="Times New Roman"/>
          <w:sz w:val="24"/>
          <w:szCs w:val="24"/>
          <w:lang w:eastAsia="zh-CN"/>
        </w:rPr>
        <w:t xml:space="preserve"> - максимальный срок оказания услуг в единицах измерения срока (периода)</w:t>
      </w: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proofErr w:type="gramStart"/>
      <w:r w:rsidRPr="00641B71">
        <w:rPr>
          <w:rFonts w:ascii="Times New Roman" w:eastAsia="Arial" w:hAnsi="Times New Roman" w:cs="Times New Roman"/>
          <w:sz w:val="24"/>
          <w:szCs w:val="24"/>
          <w:lang w:eastAsia="zh-CN"/>
        </w:rPr>
        <w:t>оказания услуг  (количество  лет, кварталов, месяцев, недель, дней, часов) с даты</w:t>
      </w:r>
      <w:proofErr w:type="gramEnd"/>
    </w:p>
    <w:p w:rsidR="00641B71" w:rsidRPr="00641B71" w:rsidRDefault="00641B71" w:rsidP="00641B71">
      <w:pPr>
        <w:suppressAutoHyphens/>
        <w:autoSpaceDE w:val="0"/>
        <w:spacing w:after="0" w:line="240" w:lineRule="auto"/>
        <w:rPr>
          <w:rFonts w:ascii="Times New Roman" w:eastAsia="Times New Roman" w:hAnsi="Times New Roman" w:cs="Times New Roman"/>
          <w:sz w:val="24"/>
          <w:szCs w:val="24"/>
          <w:lang w:eastAsia="zh-CN"/>
        </w:rPr>
      </w:pPr>
      <w:r w:rsidRPr="00641B71">
        <w:rPr>
          <w:rFonts w:ascii="Times New Roman" w:eastAsia="Arial" w:hAnsi="Times New Roman" w:cs="Times New Roman"/>
          <w:sz w:val="24"/>
          <w:szCs w:val="24"/>
          <w:lang w:eastAsia="zh-CN"/>
        </w:rPr>
        <w:t>заключения договора;</w:t>
      </w: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spellStart"/>
      <w:r w:rsidRPr="00641B71">
        <w:rPr>
          <w:rFonts w:ascii="Times New Roman" w:eastAsia="Arial" w:hAnsi="Times New Roman" w:cs="Times New Roman"/>
          <w:sz w:val="24"/>
          <w:szCs w:val="24"/>
          <w:lang w:eastAsia="zh-CN"/>
        </w:rPr>
        <w:t>F</w:t>
      </w:r>
      <w:r w:rsidRPr="00641B71">
        <w:rPr>
          <w:rFonts w:ascii="Times New Roman" w:eastAsia="Arial" w:hAnsi="Times New Roman" w:cs="Times New Roman"/>
          <w:sz w:val="24"/>
          <w:szCs w:val="24"/>
          <w:vertAlign w:val="superscript"/>
          <w:lang w:eastAsia="zh-CN"/>
        </w:rPr>
        <w:t>m</w:t>
      </w:r>
      <w:proofErr w:type="spellEnd"/>
      <w:r w:rsidRPr="00641B71">
        <w:rPr>
          <w:rFonts w:ascii="Times New Roman" w:eastAsia="Arial" w:hAnsi="Times New Roman" w:cs="Times New Roman"/>
          <w:sz w:val="24"/>
          <w:szCs w:val="24"/>
          <w:vertAlign w:val="superscript"/>
          <w:lang w:val="en-US" w:eastAsia="zh-CN"/>
        </w:rPr>
        <w:t>in</w:t>
      </w:r>
      <w:r w:rsidRPr="00641B71">
        <w:rPr>
          <w:rFonts w:ascii="Times New Roman" w:eastAsia="Arial" w:hAnsi="Times New Roman" w:cs="Times New Roman"/>
          <w:sz w:val="24"/>
          <w:szCs w:val="24"/>
          <w:lang w:eastAsia="zh-CN"/>
        </w:rPr>
        <w:t xml:space="preserve"> -  минимальный  срок  оказания услуг  в  единицах  измерения срока</w:t>
      </w: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proofErr w:type="gramStart"/>
      <w:r w:rsidRPr="00641B71">
        <w:rPr>
          <w:rFonts w:ascii="Times New Roman" w:eastAsia="Arial" w:hAnsi="Times New Roman" w:cs="Times New Roman"/>
          <w:sz w:val="24"/>
          <w:szCs w:val="24"/>
          <w:lang w:eastAsia="zh-CN"/>
        </w:rPr>
        <w:t>(периода)  оказания услуг  (количество  лет,  кварталов,  месяцев,  недель, дней,</w:t>
      </w:r>
      <w:proofErr w:type="gramEnd"/>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r w:rsidRPr="00641B71">
        <w:rPr>
          <w:rFonts w:ascii="Times New Roman" w:eastAsia="Arial" w:hAnsi="Times New Roman" w:cs="Times New Roman"/>
          <w:sz w:val="24"/>
          <w:szCs w:val="24"/>
          <w:lang w:eastAsia="zh-CN"/>
        </w:rPr>
        <w:t xml:space="preserve">часов) </w:t>
      </w:r>
      <w:proofErr w:type="gramStart"/>
      <w:r w:rsidRPr="00641B71">
        <w:rPr>
          <w:rFonts w:ascii="Times New Roman" w:eastAsia="Arial" w:hAnsi="Times New Roman" w:cs="Times New Roman"/>
          <w:sz w:val="24"/>
          <w:szCs w:val="24"/>
          <w:lang w:eastAsia="zh-CN"/>
        </w:rPr>
        <w:t>с даты заключения</w:t>
      </w:r>
      <w:proofErr w:type="gramEnd"/>
      <w:r w:rsidRPr="00641B71">
        <w:rPr>
          <w:rFonts w:ascii="Times New Roman" w:eastAsia="Arial" w:hAnsi="Times New Roman" w:cs="Times New Roman"/>
          <w:sz w:val="24"/>
          <w:szCs w:val="24"/>
          <w:lang w:eastAsia="zh-CN"/>
        </w:rPr>
        <w:t xml:space="preserve"> договора;</w:t>
      </w: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     </w:t>
      </w:r>
      <w:proofErr w:type="spellStart"/>
      <w:r w:rsidRPr="00641B71">
        <w:rPr>
          <w:rFonts w:ascii="Times New Roman" w:eastAsia="Arial" w:hAnsi="Times New Roman" w:cs="Times New Roman"/>
          <w:sz w:val="24"/>
          <w:szCs w:val="24"/>
          <w:lang w:eastAsia="zh-CN"/>
        </w:rPr>
        <w:t>F</w:t>
      </w:r>
      <w:r w:rsidRPr="00641B71">
        <w:rPr>
          <w:rFonts w:ascii="Times New Roman" w:eastAsia="Arial" w:hAnsi="Times New Roman" w:cs="Times New Roman"/>
          <w:sz w:val="24"/>
          <w:szCs w:val="24"/>
          <w:vertAlign w:val="superscript"/>
          <w:lang w:eastAsia="zh-CN"/>
        </w:rPr>
        <w:t>i</w:t>
      </w:r>
      <w:proofErr w:type="spellEnd"/>
      <w:r w:rsidRPr="00641B71">
        <w:rPr>
          <w:rFonts w:ascii="Times New Roman" w:eastAsia="Arial" w:hAnsi="Times New Roman" w:cs="Times New Roman"/>
          <w:sz w:val="24"/>
          <w:szCs w:val="24"/>
          <w:lang w:eastAsia="zh-CN"/>
        </w:rPr>
        <w:t xml:space="preserve"> -  предложение,  содержащееся  в  i-й  заявке  по сроку оказания услуг, </w:t>
      </w:r>
      <w:proofErr w:type="gramStart"/>
      <w:r w:rsidRPr="00641B71">
        <w:rPr>
          <w:rFonts w:ascii="Times New Roman" w:eastAsia="Arial" w:hAnsi="Times New Roman" w:cs="Times New Roman"/>
          <w:sz w:val="24"/>
          <w:szCs w:val="24"/>
          <w:lang w:eastAsia="zh-CN"/>
        </w:rPr>
        <w:t>в</w:t>
      </w:r>
      <w:proofErr w:type="gramEnd"/>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proofErr w:type="gramStart"/>
      <w:r w:rsidRPr="00641B71">
        <w:rPr>
          <w:rFonts w:ascii="Times New Roman" w:eastAsia="Arial" w:hAnsi="Times New Roman" w:cs="Times New Roman"/>
          <w:sz w:val="24"/>
          <w:szCs w:val="24"/>
          <w:lang w:eastAsia="zh-CN"/>
        </w:rPr>
        <w:t>единицах  измерения  срока  (периода)  оказания услуг (количество лет, кварталов,</w:t>
      </w:r>
      <w:proofErr w:type="gramEnd"/>
    </w:p>
    <w:p w:rsidR="00641B71" w:rsidRPr="00641B71" w:rsidRDefault="00641B71" w:rsidP="00641B71">
      <w:pPr>
        <w:suppressAutoHyphens/>
        <w:autoSpaceDE w:val="0"/>
        <w:spacing w:after="0" w:line="240" w:lineRule="auto"/>
        <w:rPr>
          <w:rFonts w:ascii="Times New Roman" w:eastAsia="Arial" w:hAnsi="Times New Roman" w:cs="Times New Roman"/>
          <w:sz w:val="24"/>
          <w:szCs w:val="24"/>
          <w:lang w:eastAsia="zh-CN"/>
        </w:rPr>
      </w:pPr>
      <w:r w:rsidRPr="00641B71">
        <w:rPr>
          <w:rFonts w:ascii="Times New Roman" w:eastAsia="Arial" w:hAnsi="Times New Roman" w:cs="Times New Roman"/>
          <w:sz w:val="24"/>
          <w:szCs w:val="24"/>
          <w:lang w:eastAsia="zh-CN"/>
        </w:rPr>
        <w:t xml:space="preserve">месяцев,   недель,   дней,   часов)   </w:t>
      </w:r>
      <w:proofErr w:type="gramStart"/>
      <w:r w:rsidRPr="00641B71">
        <w:rPr>
          <w:rFonts w:ascii="Times New Roman" w:eastAsia="Arial" w:hAnsi="Times New Roman" w:cs="Times New Roman"/>
          <w:sz w:val="24"/>
          <w:szCs w:val="24"/>
          <w:lang w:eastAsia="zh-CN"/>
        </w:rPr>
        <w:t>с  даты  заключения</w:t>
      </w:r>
      <w:proofErr w:type="gramEnd"/>
      <w:r w:rsidRPr="00641B71">
        <w:rPr>
          <w:rFonts w:ascii="Times New Roman" w:eastAsia="Arial" w:hAnsi="Times New Roman" w:cs="Times New Roman"/>
          <w:sz w:val="24"/>
          <w:szCs w:val="24"/>
          <w:lang w:eastAsia="zh-CN"/>
        </w:rPr>
        <w:t xml:space="preserve">  договора.</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Итоговый рейтинг (количество баллов) по данному критерию по каждому участнику производится с учетом его значимости по следующей формуле:</w:t>
      </w:r>
    </w:p>
    <w:p w:rsidR="00641B71" w:rsidRPr="00641B71" w:rsidRDefault="00641B71" w:rsidP="00641B71">
      <w:pPr>
        <w:suppressAutoHyphens/>
        <w:autoSpaceDE w:val="0"/>
        <w:spacing w:after="60" w:line="240" w:lineRule="auto"/>
        <w:ind w:firstLine="540"/>
        <w:jc w:val="center"/>
        <w:rPr>
          <w:rFonts w:ascii="Times New Roman" w:eastAsia="Times New Roman" w:hAnsi="Times New Roman" w:cs="Times New Roman"/>
          <w:sz w:val="24"/>
          <w:szCs w:val="24"/>
          <w:lang w:eastAsia="zh-CN"/>
        </w:rPr>
      </w:pP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perscript"/>
          <w:lang w:val="en-US" w:eastAsia="zh-CN"/>
        </w:rPr>
        <w:t>s</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lang w:eastAsia="zh-CN"/>
        </w:rPr>
        <w:t xml:space="preserve"> = </w:t>
      </w:r>
      <w:proofErr w:type="spellStart"/>
      <w:r w:rsidRPr="00641B71">
        <w:rPr>
          <w:rFonts w:ascii="Times New Roman" w:eastAsia="Times New Roman" w:hAnsi="Times New Roman" w:cs="Times New Roman"/>
          <w:sz w:val="24"/>
          <w:szCs w:val="24"/>
          <w:lang w:eastAsia="zh-CN"/>
        </w:rPr>
        <w:t>Rf</w:t>
      </w:r>
      <w:r w:rsidRPr="00641B71">
        <w:rPr>
          <w:rFonts w:ascii="Times New Roman" w:eastAsia="Times New Roman" w:hAnsi="Times New Roman" w:cs="Times New Roman"/>
          <w:sz w:val="24"/>
          <w:szCs w:val="24"/>
          <w:vertAlign w:val="subscript"/>
          <w:lang w:eastAsia="zh-CN"/>
        </w:rPr>
        <w:t>i</w:t>
      </w:r>
      <w:proofErr w:type="spellEnd"/>
      <w:r w:rsidRPr="00641B71">
        <w:rPr>
          <w:rFonts w:ascii="Times New Roman" w:eastAsia="Times New Roman" w:hAnsi="Times New Roman" w:cs="Times New Roman"/>
          <w:sz w:val="24"/>
          <w:szCs w:val="24"/>
          <w:vertAlign w:val="subscript"/>
          <w:lang w:eastAsia="zh-CN"/>
        </w:rPr>
        <w:t>*</w:t>
      </w:r>
      <w:r w:rsidRPr="00641B71">
        <w:rPr>
          <w:rFonts w:ascii="Times New Roman" w:eastAsia="Times New Roman" w:hAnsi="Times New Roman" w:cs="Times New Roman"/>
          <w:sz w:val="24"/>
          <w:szCs w:val="24"/>
          <w:lang w:val="en-US" w:eastAsia="zh-CN"/>
        </w:rPr>
        <w:t>K</w:t>
      </w:r>
      <w:proofErr w:type="spellStart"/>
      <w:r w:rsidRPr="00641B71">
        <w:rPr>
          <w:rFonts w:ascii="Times New Roman" w:eastAsia="Times New Roman" w:hAnsi="Times New Roman" w:cs="Times New Roman"/>
          <w:sz w:val="24"/>
          <w:szCs w:val="24"/>
          <w:lang w:eastAsia="zh-CN"/>
        </w:rPr>
        <w:t>f</w:t>
      </w:r>
      <w:r w:rsidRPr="00641B71">
        <w:rPr>
          <w:rFonts w:ascii="Times New Roman" w:eastAsia="Times New Roman" w:hAnsi="Times New Roman" w:cs="Times New Roman"/>
          <w:sz w:val="24"/>
          <w:szCs w:val="24"/>
          <w:vertAlign w:val="subscript"/>
          <w:lang w:eastAsia="zh-CN"/>
        </w:rPr>
        <w:t>i</w:t>
      </w:r>
      <w:proofErr w:type="spellEnd"/>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 xml:space="preserve">При оценке заявок по одному сроку (периоду) оказания услуг лучшим условием исполнения договора по критерию «сроки (периоды) оказания услуг» признается предложение в заявке с наименьшим сроком (периодом) оказания услуг. </w:t>
      </w:r>
    </w:p>
    <w:p w:rsidR="00641B71" w:rsidRPr="00641B71" w:rsidRDefault="00641B71" w:rsidP="00641B71">
      <w:pPr>
        <w:suppressAutoHyphens/>
        <w:autoSpaceDE w:val="0"/>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Предложениям в заявках со сроком (периодом) оказания услуг, равным менее половины максимального срока (периода) оказания услуг, установленного в конкурсной документации, присваивается рейтинг по данному критерию, равный 50.</w:t>
      </w: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p>
    <w:p w:rsidR="00641B71" w:rsidRPr="00641B71" w:rsidRDefault="00641B71" w:rsidP="00641B71">
      <w:pPr>
        <w:spacing w:after="0" w:line="240" w:lineRule="auto"/>
        <w:jc w:val="both"/>
        <w:rPr>
          <w:rFonts w:ascii="Times New Roman" w:eastAsia="Times New Roman" w:hAnsi="Times New Roman" w:cs="Times New Roman"/>
          <w:i/>
          <w:sz w:val="24"/>
          <w:szCs w:val="24"/>
          <w:u w:val="single"/>
          <w:vertAlign w:val="subscript"/>
          <w:lang w:eastAsia="zh-CN"/>
        </w:rPr>
      </w:pPr>
      <w:r w:rsidRPr="00641B71">
        <w:rPr>
          <w:rFonts w:ascii="Times New Roman" w:eastAsia="Times New Roman" w:hAnsi="Times New Roman" w:cs="Times New Roman"/>
          <w:i/>
          <w:sz w:val="24"/>
          <w:szCs w:val="24"/>
          <w:u w:val="single"/>
          <w:lang w:eastAsia="zh-CN"/>
        </w:rPr>
        <w:t xml:space="preserve">Расчет суммарного рейтинга (общего количества баллов) с учетом значений всех критериев  осуществляется конкурсной комиссией по формуле: </w:t>
      </w:r>
    </w:p>
    <w:p w:rsidR="00641B71" w:rsidRPr="00641B71" w:rsidRDefault="00641B71" w:rsidP="00641B71">
      <w:pPr>
        <w:suppressAutoHyphens/>
        <w:spacing w:after="60" w:line="240" w:lineRule="auto"/>
        <w:jc w:val="center"/>
        <w:rPr>
          <w:rFonts w:ascii="Times New Roman" w:eastAsia="Times New Roman" w:hAnsi="Times New Roman" w:cs="Times New Roman"/>
          <w:i/>
          <w:sz w:val="24"/>
          <w:szCs w:val="24"/>
          <w:u w:val="single"/>
          <w:vertAlign w:val="subscript"/>
          <w:lang w:eastAsia="zh-CN"/>
        </w:rPr>
      </w:pPr>
    </w:p>
    <w:p w:rsidR="00641B71" w:rsidRPr="00641B71" w:rsidRDefault="00641B71" w:rsidP="00641B71">
      <w:pPr>
        <w:suppressAutoHyphens/>
        <w:spacing w:after="60" w:line="240" w:lineRule="auto"/>
        <w:jc w:val="center"/>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lastRenderedPageBreak/>
        <w:t>∑</w:t>
      </w: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vertAlign w:val="subscript"/>
          <w:lang w:eastAsia="zh-CN"/>
        </w:rPr>
        <w:t xml:space="preserve"> </w:t>
      </w:r>
      <w:r w:rsidRPr="00641B71">
        <w:rPr>
          <w:rFonts w:ascii="Times New Roman" w:eastAsia="Times New Roman" w:hAnsi="Times New Roman" w:cs="Times New Roman"/>
          <w:sz w:val="24"/>
          <w:szCs w:val="24"/>
          <w:lang w:eastAsia="zh-CN"/>
        </w:rPr>
        <w:t>=</w:t>
      </w:r>
      <w:r w:rsidRPr="00641B71">
        <w:rPr>
          <w:rFonts w:ascii="Times New Roman" w:eastAsia="Times New Roman" w:hAnsi="Times New Roman" w:cs="Times New Roman"/>
          <w:sz w:val="24"/>
          <w:szCs w:val="24"/>
          <w:vertAlign w:val="subscript"/>
          <w:lang w:eastAsia="zh-CN"/>
        </w:rPr>
        <w:t xml:space="preserve"> </w:t>
      </w: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perscript"/>
          <w:lang w:val="en-US" w:eastAsia="zh-CN"/>
        </w:rPr>
        <w:t>c</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lang w:eastAsia="zh-CN"/>
        </w:rPr>
        <w:t xml:space="preserve"> + </w:t>
      </w: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perscript"/>
          <w:lang w:val="en-US" w:eastAsia="zh-CN"/>
        </w:rPr>
        <w:t>k</w:t>
      </w:r>
      <w:r w:rsidRPr="00641B71">
        <w:rPr>
          <w:rFonts w:ascii="Times New Roman" w:eastAsia="Times New Roman" w:hAnsi="Times New Roman" w:cs="Times New Roman"/>
          <w:sz w:val="24"/>
          <w:szCs w:val="24"/>
          <w:vertAlign w:val="subscript"/>
          <w:lang w:val="en-US" w:eastAsia="zh-CN"/>
        </w:rPr>
        <w:t>i</w:t>
      </w:r>
      <w:proofErr w:type="spellEnd"/>
      <w:r w:rsidRPr="00641B71">
        <w:rPr>
          <w:rFonts w:ascii="Times New Roman" w:eastAsia="Times New Roman" w:hAnsi="Times New Roman" w:cs="Times New Roman"/>
          <w:sz w:val="24"/>
          <w:szCs w:val="24"/>
          <w:lang w:eastAsia="zh-CN"/>
        </w:rPr>
        <w:t xml:space="preserve"> + </w:t>
      </w:r>
      <w:proofErr w:type="spellStart"/>
      <w:r w:rsidRPr="00641B71">
        <w:rPr>
          <w:rFonts w:ascii="Times New Roman" w:eastAsia="Times New Roman" w:hAnsi="Times New Roman" w:cs="Times New Roman"/>
          <w:sz w:val="24"/>
          <w:szCs w:val="24"/>
          <w:lang w:val="en-US" w:eastAsia="zh-CN"/>
        </w:rPr>
        <w:t>R</w:t>
      </w:r>
      <w:r w:rsidRPr="00641B71">
        <w:rPr>
          <w:rFonts w:ascii="Times New Roman" w:eastAsia="Times New Roman" w:hAnsi="Times New Roman" w:cs="Times New Roman"/>
          <w:sz w:val="24"/>
          <w:szCs w:val="24"/>
          <w:vertAlign w:val="superscript"/>
          <w:lang w:val="en-US" w:eastAsia="zh-CN"/>
        </w:rPr>
        <w:t>s</w:t>
      </w:r>
      <w:r w:rsidRPr="00641B71">
        <w:rPr>
          <w:rFonts w:ascii="Times New Roman" w:eastAsia="Times New Roman" w:hAnsi="Times New Roman" w:cs="Times New Roman"/>
          <w:sz w:val="24"/>
          <w:szCs w:val="24"/>
          <w:vertAlign w:val="subscript"/>
          <w:lang w:val="en-US" w:eastAsia="zh-CN"/>
        </w:rPr>
        <w:t>i</w:t>
      </w:r>
      <w:proofErr w:type="spellEnd"/>
    </w:p>
    <w:p w:rsidR="00641B71" w:rsidRPr="00641B71" w:rsidRDefault="00641B71" w:rsidP="00641B71">
      <w:pPr>
        <w:suppressAutoHyphens/>
        <w:spacing w:after="60" w:line="240" w:lineRule="auto"/>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54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5.4.4.</w:t>
      </w:r>
      <w:r w:rsidRPr="00641B71">
        <w:rPr>
          <w:rFonts w:ascii="Times New Roman" w:eastAsia="Times New Roman" w:hAnsi="Times New Roman" w:cs="Times New Roman"/>
          <w:b/>
          <w:bCs/>
          <w:sz w:val="24"/>
          <w:szCs w:val="24"/>
          <w:lang w:eastAsia="zh-CN"/>
        </w:rPr>
        <w:t xml:space="preserve"> </w:t>
      </w:r>
      <w:r w:rsidRPr="00641B71">
        <w:rPr>
          <w:rFonts w:ascii="Times New Roman" w:eastAsia="Times New Roman" w:hAnsi="Times New Roman" w:cs="Times New Roman"/>
          <w:sz w:val="24"/>
          <w:szCs w:val="24"/>
          <w:lang w:eastAsia="zh-CN"/>
        </w:rPr>
        <w:t xml:space="preserve">На основании полученных результатов конкурсной комиссией каждому участнику относительно других по мере уменьшения количества баллов присваивается порядковый номер. Участнику, набравшему наибольший суммарный балл, присваивается первый номер. </w:t>
      </w:r>
    </w:p>
    <w:p w:rsidR="00641B71" w:rsidRPr="00641B71" w:rsidRDefault="00641B71" w:rsidP="00641B71">
      <w:pPr>
        <w:suppressAutoHyphens/>
        <w:spacing w:after="60" w:line="240" w:lineRule="auto"/>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Если сумма итоговых баллов у каких-либо участников одинакова, то победителем  признается участник конкурса, конкурсная заявка которого поступила ранее конкурсных заявок других участников конкурса.</w:t>
      </w:r>
    </w:p>
    <w:p w:rsidR="00641B71" w:rsidRPr="00641B71" w:rsidRDefault="00641B71" w:rsidP="00641B71">
      <w:pPr>
        <w:suppressAutoHyphens/>
        <w:spacing w:after="60" w:line="240" w:lineRule="auto"/>
        <w:jc w:val="both"/>
        <w:rPr>
          <w:rFonts w:ascii="Times New Roman" w:eastAsia="Times New Roman" w:hAnsi="Times New Roman" w:cs="Times New Roman"/>
          <w:sz w:val="24"/>
          <w:szCs w:val="24"/>
          <w:lang w:eastAsia="zh-CN"/>
        </w:rPr>
      </w:pPr>
    </w:p>
    <w:p w:rsidR="00641B71" w:rsidRPr="00641B71" w:rsidRDefault="00641B71" w:rsidP="00641B71">
      <w:pPr>
        <w:suppressAutoHyphens/>
        <w:spacing w:after="60" w:line="240" w:lineRule="auto"/>
        <w:ind w:firstLine="709"/>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sz w:val="24"/>
          <w:szCs w:val="24"/>
          <w:lang w:eastAsia="zh-CN"/>
        </w:rPr>
        <w:t>5.4.5.</w:t>
      </w:r>
      <w:r w:rsidRPr="00641B71">
        <w:rPr>
          <w:rFonts w:ascii="Times New Roman" w:eastAsia="Times New Roman" w:hAnsi="Times New Roman" w:cs="Times New Roman"/>
          <w:b/>
          <w:bCs/>
          <w:sz w:val="24"/>
          <w:szCs w:val="24"/>
          <w:lang w:eastAsia="zh-CN"/>
        </w:rPr>
        <w:t xml:space="preserve"> </w:t>
      </w:r>
      <w:r w:rsidRPr="00641B71">
        <w:rPr>
          <w:rFonts w:ascii="Times New Roman" w:eastAsia="Times New Roman" w:hAnsi="Times New Roman" w:cs="Times New Roman"/>
          <w:sz w:val="24"/>
          <w:szCs w:val="24"/>
          <w:lang w:eastAsia="zh-CN"/>
        </w:rPr>
        <w:t xml:space="preserve">Конкурсная комиссия ведет протокол </w:t>
      </w:r>
      <w:r w:rsidRPr="00641B71">
        <w:rPr>
          <w:rFonts w:ascii="Times New Roman" w:eastAsia="Times New Roman" w:hAnsi="Times New Roman" w:cs="Times New Roman"/>
          <w:iCs/>
          <w:sz w:val="24"/>
          <w:szCs w:val="24"/>
          <w:lang w:eastAsia="zh-CN"/>
        </w:rPr>
        <w:t>рассмотрения и оценки</w:t>
      </w:r>
      <w:r w:rsidRPr="00641B71">
        <w:rPr>
          <w:rFonts w:ascii="Times New Roman" w:eastAsia="Times New Roman" w:hAnsi="Times New Roman" w:cs="Times New Roman"/>
          <w:sz w:val="24"/>
          <w:szCs w:val="24"/>
          <w:lang w:eastAsia="zh-CN"/>
        </w:rPr>
        <w:t xml:space="preserve"> заявок на участие в конкурсе.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храниться у заказчика. Данный  протокол размещается Заказчиком в единой информационной системе в течение дня, следующего после подписания указанного протокола.</w:t>
      </w:r>
    </w:p>
    <w:p w:rsidR="00641B71" w:rsidRPr="00641B71" w:rsidRDefault="00641B71" w:rsidP="00641B71">
      <w:pPr>
        <w:tabs>
          <w:tab w:val="left" w:pos="0"/>
        </w:tabs>
        <w:suppressAutoHyphens/>
        <w:autoSpaceDE w:val="0"/>
        <w:spacing w:after="0" w:line="240" w:lineRule="auto"/>
        <w:jc w:val="both"/>
        <w:rPr>
          <w:rFonts w:ascii="Times New Roman" w:eastAsia="Arial" w:hAnsi="Times New Roman" w:cs="Times New Roman"/>
          <w:b/>
          <w:bCs/>
          <w:sz w:val="24"/>
          <w:szCs w:val="24"/>
          <w:lang w:eastAsia="zh-CN"/>
        </w:rPr>
      </w:pPr>
    </w:p>
    <w:p w:rsidR="00641B71" w:rsidRPr="00641B71" w:rsidRDefault="00641B71" w:rsidP="00641B71">
      <w:pPr>
        <w:suppressAutoHyphens/>
        <w:autoSpaceDE w:val="0"/>
        <w:spacing w:after="0" w:line="240" w:lineRule="auto"/>
        <w:jc w:val="center"/>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6. Заключение договора по результатам  конкурса</w:t>
      </w:r>
    </w:p>
    <w:p w:rsidR="00641B71" w:rsidRPr="00641B71" w:rsidRDefault="00641B71" w:rsidP="00641B71">
      <w:pPr>
        <w:suppressAutoHyphens/>
        <w:autoSpaceDE w:val="0"/>
        <w:spacing w:after="0" w:line="240" w:lineRule="auto"/>
        <w:ind w:firstLine="720"/>
        <w:jc w:val="both"/>
        <w:rPr>
          <w:rFonts w:ascii="Times New Roman" w:eastAsia="Arial" w:hAnsi="Times New Roman" w:cs="Times New Roman"/>
          <w:b/>
          <w:bCs/>
          <w:sz w:val="24"/>
          <w:szCs w:val="24"/>
          <w:lang w:eastAsia="zh-CN"/>
        </w:rPr>
      </w:pPr>
      <w:r w:rsidRPr="00641B71">
        <w:rPr>
          <w:rFonts w:ascii="Times New Roman" w:eastAsia="Arial" w:hAnsi="Times New Roman" w:cs="Times New Roman"/>
          <w:b/>
          <w:bCs/>
          <w:color w:val="000000"/>
          <w:sz w:val="24"/>
          <w:szCs w:val="24"/>
          <w:lang w:eastAsia="zh-CN"/>
        </w:rPr>
        <w:t>6.1. Порядок заключения Договора  на проведение обязательного аудита</w:t>
      </w:r>
    </w:p>
    <w:p w:rsidR="00641B71" w:rsidRPr="00641B71" w:rsidRDefault="00641B71" w:rsidP="00641B71">
      <w:pPr>
        <w:suppressAutoHyphens/>
        <w:spacing w:after="60" w:line="240" w:lineRule="auto"/>
        <w:ind w:firstLine="708"/>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sz w:val="24"/>
          <w:szCs w:val="24"/>
          <w:lang w:eastAsia="zh-CN"/>
        </w:rPr>
        <w:t>Заказчик заключает Договор с победителями</w:t>
      </w:r>
      <w:r w:rsidRPr="00641B71">
        <w:rPr>
          <w:rFonts w:ascii="Times New Roman" w:eastAsia="Times New Roman" w:hAnsi="Times New Roman" w:cs="Times New Roman"/>
          <w:color w:val="000000"/>
          <w:sz w:val="24"/>
          <w:szCs w:val="24"/>
          <w:lang w:eastAsia="zh-CN"/>
        </w:rPr>
        <w:t xml:space="preserve"> конкурса на условиях, указанных в заявке победителя конкурса</w:t>
      </w:r>
      <w:r w:rsidRPr="00641B71">
        <w:rPr>
          <w:rFonts w:ascii="Times New Roman" w:eastAsia="Times New Roman" w:hAnsi="Times New Roman" w:cs="Times New Roman"/>
          <w:sz w:val="24"/>
          <w:szCs w:val="24"/>
          <w:lang w:eastAsia="zh-CN"/>
        </w:rPr>
        <w:t xml:space="preserve"> и</w:t>
      </w:r>
      <w:r w:rsidRPr="00641B71">
        <w:rPr>
          <w:rFonts w:ascii="Times New Roman" w:eastAsia="Times New Roman" w:hAnsi="Times New Roman" w:cs="Times New Roman"/>
          <w:color w:val="000000"/>
          <w:sz w:val="24"/>
          <w:szCs w:val="24"/>
          <w:lang w:eastAsia="zh-CN"/>
        </w:rPr>
        <w:t xml:space="preserve"> в конкурсной документации. Цена Договора не может превышать начальную (максимальную) цену Договора (лота), указанную в извещении о проведении открытого конкурса.</w:t>
      </w:r>
    </w:p>
    <w:p w:rsidR="00641B71" w:rsidRPr="00641B71" w:rsidRDefault="00641B71" w:rsidP="00641B71">
      <w:pPr>
        <w:suppressAutoHyphens/>
        <w:spacing w:after="60" w:line="240" w:lineRule="auto"/>
        <w:ind w:firstLine="708"/>
        <w:jc w:val="both"/>
        <w:rPr>
          <w:rFonts w:ascii="Times New Roman" w:eastAsia="Times New Roman" w:hAnsi="Times New Roman" w:cs="Times New Roman"/>
          <w:strike/>
          <w:color w:val="000000"/>
          <w:sz w:val="24"/>
          <w:szCs w:val="24"/>
          <w:shd w:val="clear" w:color="auto" w:fill="FF3333"/>
          <w:lang w:eastAsia="zh-CN"/>
        </w:rPr>
      </w:pPr>
      <w:r w:rsidRPr="00641B71">
        <w:rPr>
          <w:rFonts w:ascii="Times New Roman" w:eastAsia="Times New Roman" w:hAnsi="Times New Roman" w:cs="Times New Roman"/>
          <w:color w:val="000000"/>
          <w:sz w:val="24"/>
          <w:szCs w:val="24"/>
          <w:lang w:eastAsia="zh-CN"/>
        </w:rPr>
        <w:t xml:space="preserve">Контракт заключается не ранее чем через десять дней и не позднее чем через двадцать дней </w:t>
      </w:r>
      <w:proofErr w:type="gramStart"/>
      <w:r w:rsidRPr="00641B71">
        <w:rPr>
          <w:rFonts w:ascii="Times New Roman" w:eastAsia="Times New Roman" w:hAnsi="Times New Roman" w:cs="Times New Roman"/>
          <w:color w:val="000000"/>
          <w:sz w:val="24"/>
          <w:szCs w:val="24"/>
          <w:lang w:eastAsia="zh-CN"/>
        </w:rPr>
        <w:t>с даты размещения</w:t>
      </w:r>
      <w:proofErr w:type="gramEnd"/>
      <w:r w:rsidRPr="00641B71">
        <w:rPr>
          <w:rFonts w:ascii="Times New Roman" w:eastAsia="Times New Roman" w:hAnsi="Times New Roman" w:cs="Times New Roman"/>
          <w:color w:val="000000"/>
          <w:sz w:val="24"/>
          <w:szCs w:val="24"/>
          <w:lang w:eastAsia="zh-CN"/>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w:t>
      </w:r>
      <w:bookmarkStart w:id="0" w:name="r"/>
      <w:bookmarkEnd w:id="0"/>
    </w:p>
    <w:p w:rsidR="00641B71" w:rsidRPr="00641B71" w:rsidRDefault="00641B71" w:rsidP="00641B71">
      <w:pPr>
        <w:suppressAutoHyphens/>
        <w:spacing w:after="60" w:line="240" w:lineRule="auto"/>
        <w:ind w:firstLine="720"/>
        <w:jc w:val="both"/>
        <w:rPr>
          <w:rFonts w:ascii="Times New Roman" w:eastAsia="Times New Roman" w:hAnsi="Times New Roman" w:cs="Times New Roman"/>
          <w:sz w:val="24"/>
          <w:szCs w:val="24"/>
          <w:lang w:eastAsia="zh-CN"/>
        </w:rPr>
      </w:pPr>
      <w:r w:rsidRPr="00641B71">
        <w:rPr>
          <w:rFonts w:ascii="Times New Roman" w:eastAsia="Times New Roman" w:hAnsi="Times New Roman" w:cs="Times New Roman"/>
          <w:color w:val="000000"/>
          <w:sz w:val="24"/>
          <w:szCs w:val="24"/>
          <w:lang w:eastAsia="zh-CN"/>
        </w:rPr>
        <w:t>В случае если победитель конкурса в срок, предусмотренный Информационной картой, не представил заказчику подписанный Договор, переданный ему, победитель конкурса признается уклонившимся от заключения Договора.</w:t>
      </w:r>
    </w:p>
    <w:p w:rsidR="00641B71" w:rsidRPr="00641B71" w:rsidRDefault="00641B71" w:rsidP="00641B71">
      <w:pPr>
        <w:suppressAutoHyphens/>
        <w:autoSpaceDE w:val="0"/>
        <w:spacing w:after="0" w:line="240" w:lineRule="auto"/>
        <w:ind w:firstLine="567"/>
        <w:jc w:val="both"/>
        <w:rPr>
          <w:rFonts w:ascii="Times New Roman" w:eastAsia="Arial" w:hAnsi="Times New Roman" w:cs="Times New Roman"/>
          <w:color w:val="000000"/>
          <w:sz w:val="24"/>
          <w:szCs w:val="24"/>
          <w:lang w:eastAsia="zh-CN"/>
        </w:rPr>
      </w:pPr>
      <w:r w:rsidRPr="00641B71">
        <w:rPr>
          <w:rFonts w:ascii="Times New Roman" w:eastAsia="Arial" w:hAnsi="Times New Roman" w:cs="Times New Roman"/>
          <w:sz w:val="24"/>
          <w:szCs w:val="24"/>
          <w:lang w:eastAsia="zh-CN"/>
        </w:rPr>
        <w:t xml:space="preserve">В случае, если победитель конкурса признан уклонившимся от заключения Договора, заказчик вправе обратиться в суд с иском о </w:t>
      </w:r>
      <w:proofErr w:type="gramStart"/>
      <w:r w:rsidRPr="00641B71">
        <w:rPr>
          <w:rFonts w:ascii="Times New Roman" w:eastAsia="Arial" w:hAnsi="Times New Roman" w:cs="Times New Roman"/>
          <w:sz w:val="24"/>
          <w:szCs w:val="24"/>
          <w:lang w:eastAsia="zh-CN"/>
        </w:rPr>
        <w:t>требовании</w:t>
      </w:r>
      <w:proofErr w:type="gramEnd"/>
      <w:r w:rsidRPr="00641B71">
        <w:rPr>
          <w:rFonts w:ascii="Times New Roman" w:eastAsia="Arial" w:hAnsi="Times New Roman" w:cs="Times New Roman"/>
          <w:sz w:val="24"/>
          <w:szCs w:val="24"/>
          <w:lang w:eastAsia="zh-CN"/>
        </w:rPr>
        <w:t xml:space="preserve"> о понуждении победителя конкурса заключить Договор, а также о возмещении убытков, причиненных уклонением от заключения Договора</w:t>
      </w:r>
      <w:r w:rsidRPr="00641B71">
        <w:rPr>
          <w:rFonts w:ascii="Times New Roman" w:eastAsia="Arial" w:hAnsi="Times New Roman" w:cs="Times New Roman"/>
          <w:iCs/>
          <w:sz w:val="24"/>
          <w:szCs w:val="24"/>
          <w:lang w:eastAsia="zh-CN"/>
        </w:rPr>
        <w:t>, и</w:t>
      </w:r>
      <w:r w:rsidRPr="00641B71">
        <w:rPr>
          <w:rFonts w:ascii="Times New Roman" w:eastAsia="Arial" w:hAnsi="Times New Roman" w:cs="Times New Roman"/>
          <w:sz w:val="24"/>
          <w:szCs w:val="24"/>
          <w:lang w:eastAsia="zh-CN"/>
        </w:rPr>
        <w:t xml:space="preserve"> заключить Договор с участником конкурса, заявке которого присвоен второй номер. При этом заключение Договора для участника конкурса, заявке которого присвоен второй номер, является обязательным. В случае, уклонения участника конкурса, заявке на участие которого присвоен второй номер, от заключения Договора  заказчик вправе обратиться в суд с иском о </w:t>
      </w:r>
      <w:proofErr w:type="gramStart"/>
      <w:r w:rsidRPr="00641B71">
        <w:rPr>
          <w:rFonts w:ascii="Times New Roman" w:eastAsia="Arial" w:hAnsi="Times New Roman" w:cs="Times New Roman"/>
          <w:sz w:val="24"/>
          <w:szCs w:val="24"/>
          <w:lang w:eastAsia="zh-CN"/>
        </w:rPr>
        <w:t>требовании</w:t>
      </w:r>
      <w:proofErr w:type="gramEnd"/>
      <w:r w:rsidRPr="00641B71">
        <w:rPr>
          <w:rFonts w:ascii="Times New Roman" w:eastAsia="Arial" w:hAnsi="Times New Roman" w:cs="Times New Roman"/>
          <w:sz w:val="24"/>
          <w:szCs w:val="24"/>
          <w:lang w:eastAsia="zh-CN"/>
        </w:rPr>
        <w:t xml:space="preserve"> о понуждении такого участника заключить Договор, а также о возмещении убытков, причиненных уклонением от заключения Договора. В случае</w:t>
      </w:r>
      <w:proofErr w:type="gramStart"/>
      <w:r w:rsidRPr="00641B71">
        <w:rPr>
          <w:rFonts w:ascii="Times New Roman" w:eastAsia="Arial" w:hAnsi="Times New Roman" w:cs="Times New Roman"/>
          <w:sz w:val="24"/>
          <w:szCs w:val="24"/>
          <w:lang w:eastAsia="zh-CN"/>
        </w:rPr>
        <w:t>,</w:t>
      </w:r>
      <w:proofErr w:type="gramEnd"/>
      <w:r w:rsidRPr="00641B71">
        <w:rPr>
          <w:rFonts w:ascii="Times New Roman" w:eastAsia="Arial" w:hAnsi="Times New Roman" w:cs="Times New Roman"/>
          <w:sz w:val="24"/>
          <w:szCs w:val="24"/>
          <w:lang w:eastAsia="zh-CN"/>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641B71" w:rsidRPr="00641B71" w:rsidRDefault="00641B71" w:rsidP="00641B71">
      <w:pPr>
        <w:suppressAutoHyphens/>
        <w:autoSpaceDE w:val="0"/>
        <w:spacing w:after="0" w:line="240" w:lineRule="auto"/>
        <w:ind w:firstLine="720"/>
        <w:jc w:val="both"/>
        <w:rPr>
          <w:rFonts w:ascii="Times New Roman" w:eastAsia="Arial" w:hAnsi="Times New Roman" w:cs="Times New Roman"/>
          <w:b/>
          <w:bCs/>
          <w:color w:val="000000"/>
          <w:sz w:val="24"/>
          <w:szCs w:val="24"/>
          <w:lang w:eastAsia="zh-CN"/>
        </w:rPr>
      </w:pPr>
      <w:r w:rsidRPr="00641B71">
        <w:rPr>
          <w:rFonts w:ascii="Times New Roman" w:eastAsia="Arial" w:hAnsi="Times New Roman" w:cs="Times New Roman"/>
          <w:b/>
          <w:bCs/>
          <w:color w:val="000000"/>
          <w:sz w:val="24"/>
          <w:szCs w:val="24"/>
          <w:lang w:eastAsia="zh-CN"/>
        </w:rPr>
        <w:t xml:space="preserve">6.2. Отказ заказчика от заключения </w:t>
      </w:r>
      <w:r w:rsidRPr="00641B71">
        <w:rPr>
          <w:rFonts w:ascii="Times New Roman" w:eastAsia="Arial" w:hAnsi="Times New Roman" w:cs="Times New Roman"/>
          <w:b/>
          <w:bCs/>
          <w:sz w:val="24"/>
          <w:szCs w:val="24"/>
          <w:lang w:eastAsia="zh-CN"/>
        </w:rPr>
        <w:t>Договора</w:t>
      </w:r>
    </w:p>
    <w:p w:rsidR="00641B71" w:rsidRPr="00641B71" w:rsidRDefault="00641B71" w:rsidP="00641B71">
      <w:pPr>
        <w:suppressAutoHyphens/>
        <w:spacing w:after="60" w:line="240" w:lineRule="auto"/>
        <w:ind w:firstLine="720"/>
        <w:jc w:val="both"/>
        <w:rPr>
          <w:rFonts w:ascii="Times New Roman" w:eastAsia="Times New Roman" w:hAnsi="Times New Roman" w:cs="Times New Roman"/>
          <w:color w:val="000000"/>
          <w:sz w:val="24"/>
          <w:szCs w:val="24"/>
          <w:lang w:eastAsia="zh-CN"/>
        </w:rPr>
      </w:pPr>
      <w:r w:rsidRPr="00641B71">
        <w:rPr>
          <w:rFonts w:ascii="Times New Roman" w:eastAsia="Times New Roman" w:hAnsi="Times New Roman" w:cs="Times New Roman"/>
          <w:color w:val="000000"/>
          <w:sz w:val="24"/>
          <w:szCs w:val="24"/>
          <w:lang w:eastAsia="zh-CN"/>
        </w:rPr>
        <w:t>После определения победителя конкурса в срок, предусмотренный Информационной картой для заключения Договора, заказчик обязан</w:t>
      </w:r>
      <w:r w:rsidRPr="00641B71">
        <w:rPr>
          <w:rFonts w:ascii="Times New Roman" w:eastAsia="Times New Roman" w:hAnsi="Times New Roman" w:cs="Times New Roman"/>
          <w:b/>
          <w:color w:val="000000"/>
          <w:sz w:val="24"/>
          <w:szCs w:val="24"/>
          <w:lang w:eastAsia="zh-CN"/>
        </w:rPr>
        <w:t xml:space="preserve"> </w:t>
      </w:r>
      <w:r w:rsidRPr="00641B71">
        <w:rPr>
          <w:rFonts w:ascii="Times New Roman" w:eastAsia="Times New Roman" w:hAnsi="Times New Roman" w:cs="Times New Roman"/>
          <w:color w:val="000000"/>
          <w:sz w:val="24"/>
          <w:szCs w:val="24"/>
          <w:lang w:eastAsia="zh-CN"/>
        </w:rPr>
        <w:t>отказаться от заключения Договора с победителем конкурса либо при уклонении победителя конкурса от заключения Договора с участником, с которым заключается такой Договор, в случае установления факта:</w:t>
      </w:r>
    </w:p>
    <w:p w:rsidR="00641B71" w:rsidRPr="00641B71" w:rsidRDefault="00641B71" w:rsidP="00641B71">
      <w:pPr>
        <w:suppressAutoHyphens/>
        <w:spacing w:after="0" w:line="240" w:lineRule="auto"/>
        <w:ind w:firstLine="708"/>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1) проведения ликвидации участников конкурса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641B71" w:rsidRPr="00641B71" w:rsidRDefault="00641B71" w:rsidP="00641B71">
      <w:pPr>
        <w:suppressAutoHyphens/>
        <w:spacing w:after="60" w:line="240" w:lineRule="auto"/>
        <w:ind w:firstLine="72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641B71" w:rsidRPr="00641B71" w:rsidRDefault="00641B71" w:rsidP="00641B71">
      <w:pPr>
        <w:suppressAutoHyphens/>
        <w:spacing w:after="60" w:line="240" w:lineRule="auto"/>
        <w:ind w:firstLine="72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3) представления указанными лицами заведомо ложных сведений, содержащихся в документах, предусмотренных пунктом 3.2. конкурсной документации;</w:t>
      </w:r>
    </w:p>
    <w:p w:rsidR="00641B71" w:rsidRPr="00641B71" w:rsidRDefault="00641B71" w:rsidP="00641B71">
      <w:pPr>
        <w:suppressAutoHyphens/>
        <w:spacing w:after="60" w:line="240" w:lineRule="auto"/>
        <w:ind w:firstLine="720"/>
        <w:jc w:val="both"/>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w:t>
      </w:r>
      <w:r w:rsidRPr="00641B71">
        <w:rPr>
          <w:rFonts w:ascii="Times New Roman" w:eastAsia="Times New Roman" w:hAnsi="Times New Roman" w:cs="Times New Roman"/>
          <w:iCs/>
          <w:sz w:val="24"/>
          <w:szCs w:val="24"/>
          <w:lang w:eastAsia="zh-CN"/>
        </w:rPr>
        <w:lastRenderedPageBreak/>
        <w:t>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41B71" w:rsidRPr="00641B71" w:rsidRDefault="00641B71" w:rsidP="00641B71">
      <w:pPr>
        <w:suppressAutoHyphens/>
        <w:spacing w:after="0" w:line="240" w:lineRule="auto"/>
        <w:ind w:firstLine="708"/>
        <w:jc w:val="both"/>
        <w:rPr>
          <w:rFonts w:ascii="Times New Roman" w:eastAsia="Times New Roman" w:hAnsi="Times New Roman" w:cs="Times New Roman"/>
          <w:iCs/>
          <w:sz w:val="24"/>
          <w:szCs w:val="24"/>
          <w:lang w:eastAsia="zh-CN"/>
        </w:rPr>
      </w:pPr>
      <w:proofErr w:type="gramStart"/>
      <w:r w:rsidRPr="00641B71">
        <w:rPr>
          <w:rFonts w:ascii="Times New Roman" w:eastAsia="Times New Roman" w:hAnsi="Times New Roman" w:cs="Times New Roman"/>
          <w:iCs/>
          <w:sz w:val="24"/>
          <w:szCs w:val="24"/>
          <w:lang w:eastAsia="zh-CN"/>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641B71" w:rsidRPr="00641B71" w:rsidRDefault="00641B71" w:rsidP="00641B71">
      <w:pPr>
        <w:suppressAutoHyphens/>
        <w:spacing w:after="0" w:line="240" w:lineRule="auto"/>
        <w:ind w:firstLine="708"/>
        <w:jc w:val="both"/>
        <w:rPr>
          <w:rFonts w:ascii="Times New Roman" w:eastAsia="Times New Roman" w:hAnsi="Times New Roman" w:cs="Times New Roman"/>
          <w:iCs/>
          <w:sz w:val="24"/>
          <w:szCs w:val="24"/>
          <w:lang w:eastAsia="zh-CN"/>
        </w:rPr>
      </w:pPr>
      <w:proofErr w:type="gramStart"/>
      <w:r w:rsidRPr="00641B71">
        <w:rPr>
          <w:rFonts w:ascii="Times New Roman" w:eastAsia="Times New Roman" w:hAnsi="Times New Roman" w:cs="Times New Roman"/>
          <w:iCs/>
          <w:sz w:val="24"/>
          <w:szCs w:val="24"/>
          <w:lang w:eastAsia="zh-CN"/>
        </w:rPr>
        <w:t>В случае отказа от заключения Договора с победителем конкурса, заказчиком не позднее одного рабочего дня, следующего после дня установления данных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w:t>
      </w:r>
      <w:proofErr w:type="gramEnd"/>
      <w:r w:rsidRPr="00641B71">
        <w:rPr>
          <w:rFonts w:ascii="Times New Roman" w:eastAsia="Times New Roman" w:hAnsi="Times New Roman" w:cs="Times New Roman"/>
          <w:iCs/>
          <w:sz w:val="24"/>
          <w:szCs w:val="24"/>
          <w:lang w:eastAsia="zh-CN"/>
        </w:rPr>
        <w:t xml:space="preserve"> для отказа от заключения контракта, а также реквизиты документов, подтверждающих такие факты. Указанный протокол размещается заказчиком на официальном сайте,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w:t>
      </w:r>
    </w:p>
    <w:p w:rsidR="00641B71" w:rsidRPr="00641B71" w:rsidRDefault="00641B71" w:rsidP="00641B71">
      <w:pPr>
        <w:widowControl w:val="0"/>
        <w:suppressAutoHyphens/>
        <w:spacing w:after="60" w:line="240" w:lineRule="auto"/>
        <w:ind w:firstLine="840"/>
        <w:jc w:val="both"/>
        <w:rPr>
          <w:rFonts w:ascii="Times New Roman" w:eastAsia="Times New Roman" w:hAnsi="Times New Roman" w:cs="Times New Roman"/>
          <w:iCs/>
          <w:sz w:val="24"/>
          <w:szCs w:val="24"/>
          <w:lang w:eastAsia="zh-CN"/>
        </w:rPr>
      </w:pPr>
    </w:p>
    <w:p w:rsidR="00641B71" w:rsidRPr="00641B71" w:rsidRDefault="00641B71" w:rsidP="00641B71">
      <w:pPr>
        <w:widowControl w:val="0"/>
        <w:tabs>
          <w:tab w:val="left" w:pos="600"/>
        </w:tabs>
        <w:suppressAutoHyphens/>
        <w:spacing w:after="0" w:line="240" w:lineRule="auto"/>
        <w:ind w:right="-57" w:firstLine="840"/>
        <w:jc w:val="both"/>
        <w:textAlignment w:val="baseline"/>
        <w:rPr>
          <w:rFonts w:ascii="Times New Roman" w:eastAsia="Times New Roman" w:hAnsi="Times New Roman" w:cs="Times New Roman"/>
          <w:iCs/>
          <w:sz w:val="24"/>
          <w:szCs w:val="24"/>
          <w:lang w:eastAsia="zh-CN"/>
        </w:rPr>
      </w:pPr>
      <w:bookmarkStart w:id="1" w:name="_Ref11225299"/>
    </w:p>
    <w:bookmarkEnd w:id="1"/>
    <w:p w:rsidR="00641B71" w:rsidRPr="00641B71" w:rsidRDefault="00641B71" w:rsidP="00641B71">
      <w:pPr>
        <w:tabs>
          <w:tab w:val="left" w:pos="1260"/>
        </w:tabs>
        <w:suppressAutoHyphens/>
        <w:spacing w:after="60" w:line="240" w:lineRule="auto"/>
        <w:ind w:firstLine="840"/>
        <w:jc w:val="both"/>
        <w:rPr>
          <w:rFonts w:ascii="Times New Roman" w:eastAsia="Times New Roman" w:hAnsi="Times New Roman" w:cs="Times New Roman"/>
          <w:iCs/>
          <w:sz w:val="24"/>
          <w:szCs w:val="24"/>
          <w:lang w:eastAsia="zh-CN"/>
        </w:rPr>
      </w:pPr>
    </w:p>
    <w:p w:rsidR="00641B71" w:rsidRPr="00641B71" w:rsidRDefault="00641B71" w:rsidP="00641B71">
      <w:pPr>
        <w:widowControl w:val="0"/>
        <w:tabs>
          <w:tab w:val="left" w:pos="1187"/>
        </w:tabs>
        <w:suppressAutoHyphens/>
        <w:spacing w:after="0" w:line="240" w:lineRule="auto"/>
        <w:ind w:right="-57" w:firstLine="840"/>
        <w:jc w:val="both"/>
        <w:textAlignment w:val="baseline"/>
        <w:rPr>
          <w:rFonts w:ascii="Times New Roman" w:eastAsia="Times New Roman" w:hAnsi="Times New Roman" w:cs="Times New Roman"/>
          <w:iCs/>
          <w:sz w:val="24"/>
          <w:szCs w:val="24"/>
          <w:lang w:eastAsia="zh-CN"/>
        </w:rPr>
      </w:pPr>
      <w:r w:rsidRPr="00641B71">
        <w:rPr>
          <w:rFonts w:ascii="Times New Roman" w:eastAsia="Times New Roman" w:hAnsi="Times New Roman" w:cs="Times New Roman"/>
          <w:iCs/>
          <w:sz w:val="24"/>
          <w:szCs w:val="24"/>
          <w:lang w:eastAsia="zh-CN"/>
        </w:rPr>
        <w:t xml:space="preserve">           </w:t>
      </w:r>
    </w:p>
    <w:p w:rsidR="00641B71" w:rsidRPr="00641B71" w:rsidRDefault="00641B71" w:rsidP="00641B71">
      <w:pPr>
        <w:widowControl w:val="0"/>
        <w:spacing w:after="0" w:line="240" w:lineRule="auto"/>
        <w:ind w:right="-57" w:firstLine="840"/>
        <w:jc w:val="both"/>
        <w:rPr>
          <w:rFonts w:ascii="Times New Roman" w:eastAsia="Times New Roman" w:hAnsi="Times New Roman" w:cs="Times New Roman"/>
          <w:b/>
          <w:iCs/>
          <w:sz w:val="24"/>
          <w:szCs w:val="24"/>
          <w:lang w:eastAsia="zh-CN"/>
        </w:rPr>
      </w:pPr>
      <w:bookmarkStart w:id="2" w:name="_Ref119429571"/>
      <w:bookmarkStart w:id="3" w:name="_Ref119429636"/>
    </w:p>
    <w:bookmarkEnd w:id="2"/>
    <w:bookmarkEnd w:id="3"/>
    <w:p w:rsidR="00641B71" w:rsidRPr="00641B71" w:rsidRDefault="00641B71" w:rsidP="00641B71">
      <w:pPr>
        <w:widowControl w:val="0"/>
        <w:tabs>
          <w:tab w:val="left" w:pos="960"/>
        </w:tabs>
        <w:suppressAutoHyphens/>
        <w:spacing w:after="0" w:line="240" w:lineRule="auto"/>
        <w:ind w:right="-57" w:firstLine="840"/>
        <w:jc w:val="both"/>
        <w:textAlignment w:val="baseline"/>
        <w:rPr>
          <w:rFonts w:ascii="Times New Roman" w:eastAsia="Times New Roman" w:hAnsi="Times New Roman" w:cs="Times New Roman"/>
          <w:iCs/>
          <w:sz w:val="24"/>
          <w:szCs w:val="24"/>
          <w:lang w:eastAsia="zh-CN"/>
        </w:rPr>
      </w:pPr>
    </w:p>
    <w:p w:rsidR="00641B71" w:rsidRPr="00641B71" w:rsidRDefault="00641B71" w:rsidP="00641B71">
      <w:pPr>
        <w:widowControl w:val="0"/>
        <w:tabs>
          <w:tab w:val="left" w:pos="1187"/>
        </w:tabs>
        <w:suppressAutoHyphens/>
        <w:spacing w:after="0" w:line="240" w:lineRule="auto"/>
        <w:ind w:right="-57" w:firstLine="840"/>
        <w:jc w:val="both"/>
        <w:textAlignment w:val="baseline"/>
        <w:rPr>
          <w:rFonts w:ascii="Times New Roman" w:eastAsia="Times New Roman" w:hAnsi="Times New Roman" w:cs="Times New Roman"/>
          <w:iCs/>
          <w:sz w:val="24"/>
          <w:szCs w:val="24"/>
          <w:lang w:eastAsia="zh-CN"/>
        </w:rPr>
      </w:pPr>
    </w:p>
    <w:p w:rsidR="00641B71" w:rsidRPr="00641B71" w:rsidRDefault="00641B71" w:rsidP="00641B71">
      <w:pPr>
        <w:widowControl w:val="0"/>
        <w:suppressAutoHyphens/>
        <w:spacing w:after="0" w:line="240" w:lineRule="auto"/>
        <w:ind w:firstLine="840"/>
        <w:jc w:val="both"/>
        <w:textAlignment w:val="baseline"/>
        <w:rPr>
          <w:rFonts w:ascii="Times New Roman" w:eastAsia="Times New Roman" w:hAnsi="Times New Roman" w:cs="Times New Roman"/>
          <w:iCs/>
          <w:sz w:val="24"/>
          <w:szCs w:val="24"/>
          <w:lang w:eastAsia="zh-CN"/>
        </w:rPr>
      </w:pPr>
    </w:p>
    <w:p w:rsidR="00641B71" w:rsidRPr="00641B71" w:rsidRDefault="00641B71" w:rsidP="00641B71">
      <w:pPr>
        <w:suppressAutoHyphens/>
        <w:spacing w:after="60" w:line="240" w:lineRule="auto"/>
        <w:jc w:val="both"/>
        <w:rPr>
          <w:rFonts w:ascii="Times New Roman" w:eastAsia="Times New Roman" w:hAnsi="Times New Roman" w:cs="Times New Roman"/>
          <w:iCs/>
          <w:sz w:val="24"/>
          <w:szCs w:val="24"/>
          <w:lang w:eastAsia="zh-CN"/>
        </w:rPr>
      </w:pPr>
      <w:r w:rsidRPr="00641B71">
        <w:br w:type="page"/>
      </w:r>
      <w:r w:rsidRPr="00641B71">
        <w:rPr>
          <w:rFonts w:ascii="Times New Roman" w:eastAsia="Times New Roman" w:hAnsi="Times New Roman" w:cs="Arial CYR"/>
          <w:b/>
          <w:bCs/>
          <w:kern w:val="1"/>
          <w:lang w:val="ru-RU" w:eastAsia="ru-RU"/>
        </w:rPr>
        <w:lastRenderedPageBreak/>
        <w:t>РАЗДЕЛ 2. ИНФОРМАЦИОННАЯ КАРТА КОНКУРСА</w:t>
      </w:r>
    </w:p>
    <w:p w:rsidR="00641B71" w:rsidRPr="00641B71" w:rsidRDefault="00641B71" w:rsidP="00641B71">
      <w:pPr>
        <w:suppressAutoHyphens/>
        <w:spacing w:after="0" w:line="240" w:lineRule="auto"/>
        <w:jc w:val="center"/>
        <w:rPr>
          <w:rFonts w:ascii="Times New Roman" w:eastAsia="Times New Roman" w:hAnsi="Times New Roman" w:cs="Arial CYR"/>
          <w:b/>
          <w:bCs/>
          <w:kern w:val="1"/>
          <w:lang w:val="ru-RU" w:eastAsia="ru-RU"/>
        </w:rPr>
      </w:pPr>
    </w:p>
    <w:p w:rsidR="00641B71" w:rsidRPr="00641B71" w:rsidRDefault="00641B71" w:rsidP="00641B71">
      <w:pPr>
        <w:suppressAutoHyphens/>
        <w:spacing w:after="0" w:line="240" w:lineRule="auto"/>
        <w:ind w:firstLine="720"/>
        <w:jc w:val="both"/>
        <w:rPr>
          <w:rFonts w:ascii="Times New Roman" w:eastAsia="Times New Roman" w:hAnsi="Times New Roman" w:cs="Times New Roman"/>
          <w:b/>
          <w:kern w:val="1"/>
          <w:lang w:eastAsia="zh-CN"/>
        </w:rPr>
      </w:pPr>
      <w:r w:rsidRPr="00641B71">
        <w:rPr>
          <w:rFonts w:ascii="Times New Roman" w:eastAsia="Times New Roman" w:hAnsi="Times New Roman" w:cs="Times New Roman"/>
          <w:color w:val="000000"/>
          <w:kern w:val="1"/>
          <w:lang w:eastAsia="zh-CN"/>
        </w:rPr>
        <w:t xml:space="preserve">Нижеследующие сведения являются дополнением к Общим условиям. </w:t>
      </w:r>
      <w:r w:rsidRPr="00641B71">
        <w:rPr>
          <w:rFonts w:ascii="Times New Roman" w:eastAsia="Times New Roman" w:hAnsi="Times New Roman" w:cs="Times New Roman"/>
          <w:kern w:val="1"/>
          <w:lang w:eastAsia="zh-CN"/>
        </w:rPr>
        <w:t>В случае противоречия между общими условиями и положениями информационной карты, информационная карта имеет преобладающую силу</w:t>
      </w:r>
    </w:p>
    <w:tbl>
      <w:tblPr>
        <w:tblW w:w="0" w:type="auto"/>
        <w:tblInd w:w="-317" w:type="dxa"/>
        <w:tblLayout w:type="fixed"/>
        <w:tblLook w:val="0000" w:firstRow="0" w:lastRow="0" w:firstColumn="0" w:lastColumn="0" w:noHBand="0" w:noVBand="0"/>
      </w:tblPr>
      <w:tblGrid>
        <w:gridCol w:w="1440"/>
        <w:gridCol w:w="1620"/>
        <w:gridCol w:w="7330"/>
      </w:tblGrid>
      <w:tr w:rsidR="00641B71" w:rsidRPr="00641B71" w:rsidTr="00101D16">
        <w:trPr>
          <w:trHeight w:val="648"/>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b/>
                <w:kern w:val="1"/>
                <w:lang w:eastAsia="zh-CN"/>
              </w:rPr>
            </w:pPr>
            <w:r w:rsidRPr="00641B71">
              <w:rPr>
                <w:rFonts w:ascii="Times New Roman" w:eastAsia="Times New Roman" w:hAnsi="Times New Roman" w:cs="Times New Roman"/>
                <w:b/>
                <w:kern w:val="1"/>
                <w:lang w:eastAsia="zh-CN"/>
              </w:rPr>
              <w:t>Ссылки на пункты</w:t>
            </w:r>
            <w:r w:rsidRPr="00641B71">
              <w:rPr>
                <w:rFonts w:ascii="Times New Roman" w:eastAsia="Times New Roman" w:hAnsi="Times New Roman" w:cs="Times New Roman"/>
                <w:b/>
                <w:color w:val="FF0000"/>
                <w:kern w:val="1"/>
                <w:lang w:eastAsia="zh-CN"/>
              </w:rPr>
              <w:t xml:space="preserve"> </w:t>
            </w:r>
            <w:r w:rsidRPr="00641B71">
              <w:rPr>
                <w:rFonts w:ascii="Times New Roman" w:eastAsia="Times New Roman" w:hAnsi="Times New Roman" w:cs="Times New Roman"/>
                <w:b/>
                <w:kern w:val="1"/>
                <w:lang w:eastAsia="zh-CN"/>
              </w:rPr>
              <w:t>части «Общие условия проведения конкурса»</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ind w:left="-108"/>
              <w:rPr>
                <w:rFonts w:ascii="Times New Roman" w:eastAsia="Times New Roman" w:hAnsi="Times New Roman" w:cs="Times New Roman"/>
                <w:b/>
                <w:kern w:val="1"/>
                <w:lang w:eastAsia="zh-CN"/>
              </w:rPr>
            </w:pPr>
          </w:p>
          <w:p w:rsidR="00641B71" w:rsidRPr="00641B71" w:rsidRDefault="00641B71" w:rsidP="00641B71">
            <w:pPr>
              <w:suppressAutoHyphens/>
              <w:spacing w:after="0" w:line="240" w:lineRule="auto"/>
              <w:ind w:left="-108"/>
              <w:rPr>
                <w:rFonts w:ascii="Times New Roman" w:eastAsia="Times New Roman" w:hAnsi="Times New Roman" w:cs="Times New Roman"/>
                <w:b/>
                <w:kern w:val="1"/>
                <w:lang w:eastAsia="zh-CN"/>
              </w:rPr>
            </w:pPr>
          </w:p>
          <w:p w:rsidR="00641B71" w:rsidRPr="00641B71" w:rsidRDefault="00641B71" w:rsidP="00641B71">
            <w:pPr>
              <w:suppressAutoHyphens/>
              <w:spacing w:after="0" w:line="240" w:lineRule="auto"/>
              <w:ind w:left="-108"/>
              <w:rPr>
                <w:rFonts w:ascii="Times New Roman" w:eastAsia="Times New Roman" w:hAnsi="Times New Roman" w:cs="Times New Roman"/>
                <w:b/>
                <w:kern w:val="1"/>
                <w:lang w:eastAsia="zh-CN"/>
              </w:rPr>
            </w:pPr>
          </w:p>
          <w:p w:rsidR="00641B71" w:rsidRPr="00641B71" w:rsidRDefault="00641B71" w:rsidP="00641B71">
            <w:pPr>
              <w:suppressAutoHyphens/>
              <w:spacing w:after="0" w:line="240" w:lineRule="auto"/>
              <w:ind w:left="-108"/>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Наименование</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rPr>
                <w:rFonts w:ascii="Times New Roman" w:eastAsia="Times New Roman" w:hAnsi="Times New Roman" w:cs="Times New Roman"/>
                <w:kern w:val="1"/>
                <w:lang w:eastAsia="zh-CN"/>
              </w:rPr>
            </w:pPr>
          </w:p>
          <w:p w:rsidR="00641B71" w:rsidRPr="00641B71" w:rsidRDefault="00641B71" w:rsidP="00641B71">
            <w:pPr>
              <w:keepNext/>
              <w:numPr>
                <w:ilvl w:val="3"/>
                <w:numId w:val="0"/>
              </w:numPr>
              <w:tabs>
                <w:tab w:val="num" w:pos="0"/>
                <w:tab w:val="left" w:pos="1276"/>
              </w:tabs>
              <w:suppressAutoHyphens/>
              <w:spacing w:after="0" w:line="240" w:lineRule="auto"/>
              <w:ind w:left="864" w:hanging="864"/>
              <w:jc w:val="center"/>
              <w:outlineLvl w:val="3"/>
              <w:rPr>
                <w:rFonts w:ascii="Times New Roman" w:eastAsia="Times New Roman" w:hAnsi="Times New Roman" w:cs="Times New Roman"/>
                <w:kern w:val="1"/>
                <w:lang w:eastAsia="zh-CN"/>
              </w:rPr>
            </w:pPr>
          </w:p>
          <w:p w:rsidR="00641B71" w:rsidRPr="00641B71" w:rsidRDefault="00641B71" w:rsidP="00641B71">
            <w:pPr>
              <w:keepNext/>
              <w:numPr>
                <w:ilvl w:val="3"/>
                <w:numId w:val="0"/>
              </w:numPr>
              <w:tabs>
                <w:tab w:val="num" w:pos="0"/>
                <w:tab w:val="left" w:pos="1276"/>
              </w:tabs>
              <w:suppressAutoHyphens/>
              <w:spacing w:after="0" w:line="240" w:lineRule="auto"/>
              <w:ind w:left="864" w:hanging="864"/>
              <w:jc w:val="center"/>
              <w:outlineLvl w:val="3"/>
              <w:rPr>
                <w:rFonts w:ascii="Times New Roman" w:eastAsia="Times New Roman" w:hAnsi="Times New Roman" w:cs="Times New Roman"/>
                <w:kern w:val="1"/>
                <w:lang w:eastAsia="zh-CN"/>
              </w:rPr>
            </w:pPr>
          </w:p>
          <w:p w:rsidR="00641B71" w:rsidRPr="00641B71" w:rsidRDefault="00641B71" w:rsidP="00641B71">
            <w:pPr>
              <w:keepNext/>
              <w:numPr>
                <w:ilvl w:val="3"/>
                <w:numId w:val="0"/>
              </w:numPr>
              <w:tabs>
                <w:tab w:val="num" w:pos="0"/>
                <w:tab w:val="left" w:pos="1276"/>
              </w:tabs>
              <w:suppressAutoHyphens/>
              <w:spacing w:after="0" w:line="240" w:lineRule="auto"/>
              <w:ind w:left="864" w:hanging="864"/>
              <w:jc w:val="center"/>
              <w:outlineLvl w:val="3"/>
              <w:rPr>
                <w:rFonts w:ascii="Times New Roman" w:eastAsia="Times New Roman" w:hAnsi="Times New Roman" w:cs="Times New Roman"/>
                <w:kern w:val="1"/>
                <w:sz w:val="28"/>
                <w:szCs w:val="20"/>
                <w:lang w:eastAsia="zh-CN"/>
              </w:rPr>
            </w:pPr>
            <w:r w:rsidRPr="00641B71">
              <w:rPr>
                <w:rFonts w:ascii="Times New Roman" w:eastAsia="Times New Roman" w:hAnsi="Times New Roman" w:cs="Times New Roman"/>
                <w:b/>
                <w:kern w:val="1"/>
                <w:lang w:eastAsia="zh-CN"/>
              </w:rPr>
              <w:t>Общие сведения</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1.2.</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48"/>
              </w:tabs>
              <w:suppressAutoHyphens/>
              <w:snapToGrid w:val="0"/>
              <w:spacing w:after="0" w:line="240" w:lineRule="auto"/>
              <w:ind w:left="24"/>
              <w:jc w:val="center"/>
              <w:rPr>
                <w:rFonts w:ascii="Times New Roman" w:eastAsia="Times New Roman" w:hAnsi="Times New Roman" w:cs="Times New Roman"/>
                <w:b/>
                <w:kern w:val="1"/>
                <w:lang w:eastAsia="zh-CN"/>
              </w:rPr>
            </w:pPr>
            <w:r w:rsidRPr="00641B71">
              <w:rPr>
                <w:rFonts w:ascii="Times New Roman" w:eastAsia="Times New Roman" w:hAnsi="Times New Roman" w:cs="Times New Roman"/>
                <w:kern w:val="1"/>
                <w:lang w:eastAsia="zh-CN"/>
              </w:rPr>
              <w:t>Наименование заказчика, контактная информация</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pacing w:after="0" w:line="240" w:lineRule="auto"/>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 xml:space="preserve">Заказчик: </w:t>
            </w:r>
            <w:r w:rsidRPr="00641B71">
              <w:rPr>
                <w:rFonts w:ascii="Times New Roman" w:eastAsia="Times New Roman" w:hAnsi="Times New Roman" w:cs="Times New Roman"/>
                <w:kern w:val="1"/>
                <w:lang w:eastAsia="zh-CN"/>
              </w:rPr>
              <w:t>Открытое акционерное общество «Центр развития земельных отношений Республики Татарстан» (ОАО «ЦРЗО РТ»)</w:t>
            </w:r>
          </w:p>
          <w:p w:rsidR="00641B71" w:rsidRPr="00641B71" w:rsidRDefault="00641B71" w:rsidP="00641B71">
            <w:pPr>
              <w:tabs>
                <w:tab w:val="left" w:pos="48"/>
              </w:tabs>
              <w:suppressAutoHyphens/>
              <w:spacing w:after="0" w:line="240" w:lineRule="auto"/>
              <w:ind w:left="24"/>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Почтовый адрес: 420043,</w:t>
            </w:r>
            <w:r w:rsidRPr="00641B71">
              <w:rPr>
                <w:rFonts w:ascii="Times New Roman" w:eastAsia="Times New Roman" w:hAnsi="Times New Roman" w:cs="Times New Roman"/>
                <w:b/>
                <w:kern w:val="1"/>
                <w:lang w:eastAsia="zh-CN"/>
              </w:rPr>
              <w:t xml:space="preserve"> </w:t>
            </w:r>
            <w:r w:rsidRPr="00641B71">
              <w:rPr>
                <w:rFonts w:ascii="Times New Roman" w:eastAsia="Times New Roman" w:hAnsi="Times New Roman" w:cs="Times New Roman"/>
                <w:kern w:val="1"/>
                <w:lang w:eastAsia="zh-CN"/>
              </w:rPr>
              <w:t>РТ, г. Казань, ул. Вишневского, д. 26.</w:t>
            </w:r>
          </w:p>
          <w:p w:rsidR="00641B71" w:rsidRPr="00641B71" w:rsidRDefault="00641B71" w:rsidP="00641B71">
            <w:pPr>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Телефон/факс: . 8 (843) 238-85-45,236-12-18 .</w:t>
            </w:r>
          </w:p>
          <w:p w:rsidR="00641B71" w:rsidRPr="00641B71" w:rsidRDefault="00641B71" w:rsidP="00641B71">
            <w:pPr>
              <w:tabs>
                <w:tab w:val="left" w:pos="48"/>
              </w:tabs>
              <w:suppressAutoHyphens/>
              <w:spacing w:after="0" w:line="240" w:lineRule="auto"/>
              <w:ind w:left="24"/>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 xml:space="preserve">Адрес электронной почты: </w:t>
            </w:r>
            <w:hyperlink r:id="rId6" w:history="1">
              <w:r w:rsidRPr="00641B71">
                <w:rPr>
                  <w:rFonts w:ascii="Times New Roman" w:eastAsia="Times New Roman" w:hAnsi="Times New Roman" w:cs="Times New Roman"/>
                  <w:color w:val="000080"/>
                  <w:kern w:val="1"/>
                  <w:u w:val="single"/>
                  <w:lang w:eastAsia="zh-CN"/>
                </w:rPr>
                <w:t>crzo-rt@</w:t>
              </w:r>
              <w:r w:rsidRPr="00641B71">
                <w:rPr>
                  <w:rFonts w:ascii="Times New Roman" w:eastAsia="Times New Roman" w:hAnsi="Times New Roman" w:cs="Times New Roman"/>
                  <w:color w:val="000080"/>
                  <w:kern w:val="1"/>
                  <w:u w:val="single"/>
                  <w:lang w:val="en-US" w:eastAsia="zh-CN"/>
                </w:rPr>
                <w:t>mail</w:t>
              </w:r>
              <w:r w:rsidRPr="00641B71">
                <w:rPr>
                  <w:rFonts w:ascii="Times New Roman" w:eastAsia="Times New Roman" w:hAnsi="Times New Roman" w:cs="Times New Roman"/>
                  <w:color w:val="000080"/>
                  <w:kern w:val="1"/>
                  <w:u w:val="single"/>
                  <w:lang w:eastAsia="zh-CN"/>
                </w:rPr>
                <w:t>.ru</w:t>
              </w:r>
            </w:hyperlink>
          </w:p>
          <w:p w:rsidR="00641B71" w:rsidRPr="00641B71" w:rsidRDefault="00641B71" w:rsidP="00641B71">
            <w:pPr>
              <w:keepNext/>
              <w:tabs>
                <w:tab w:val="left" w:pos="0"/>
                <w:tab w:val="left" w:pos="1260"/>
              </w:tabs>
              <w:suppressAutoHyphens/>
              <w:overflowPunct w:val="0"/>
              <w:autoSpaceDE w:val="0"/>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 xml:space="preserve">Контактное лицо: </w:t>
            </w:r>
            <w:proofErr w:type="spellStart"/>
            <w:r w:rsidRPr="00641B71">
              <w:rPr>
                <w:rFonts w:ascii="Times New Roman" w:eastAsia="Times New Roman" w:hAnsi="Times New Roman" w:cs="Times New Roman"/>
                <w:kern w:val="1"/>
                <w:lang w:eastAsia="zh-CN"/>
              </w:rPr>
              <w:t>Ипполитова</w:t>
            </w:r>
            <w:proofErr w:type="spellEnd"/>
            <w:r w:rsidRPr="00641B71">
              <w:rPr>
                <w:rFonts w:ascii="Times New Roman" w:eastAsia="Times New Roman" w:hAnsi="Times New Roman" w:cs="Times New Roman"/>
                <w:kern w:val="1"/>
                <w:lang w:eastAsia="zh-CN"/>
              </w:rPr>
              <w:t xml:space="preserve"> Роза </w:t>
            </w:r>
            <w:proofErr w:type="spellStart"/>
            <w:r w:rsidRPr="00641B71">
              <w:rPr>
                <w:rFonts w:ascii="Times New Roman" w:eastAsia="Times New Roman" w:hAnsi="Times New Roman" w:cs="Times New Roman"/>
                <w:kern w:val="1"/>
                <w:lang w:eastAsia="zh-CN"/>
              </w:rPr>
              <w:t>Ананьевна</w:t>
            </w:r>
            <w:proofErr w:type="spellEnd"/>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b/>
                <w:color w:val="FF0000"/>
                <w:kern w:val="1"/>
                <w:lang w:eastAsia="zh-CN"/>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Courier New" w:eastAsia="Times New Roman" w:hAnsi="Courier New" w:cs="Courier New"/>
                <w:kern w:val="1"/>
                <w:sz w:val="20"/>
                <w:szCs w:val="20"/>
                <w:lang w:eastAsia="zh-CN"/>
              </w:rPr>
            </w:pPr>
            <w:r w:rsidRPr="00641B71">
              <w:rPr>
                <w:rFonts w:ascii="Times New Roman" w:eastAsia="Times New Roman" w:hAnsi="Times New Roman" w:cs="Times New Roman"/>
                <w:b/>
                <w:kern w:val="1"/>
                <w:lang w:eastAsia="zh-CN"/>
              </w:rPr>
              <w:t xml:space="preserve">Форма торгов: </w:t>
            </w:r>
            <w:r w:rsidRPr="00641B71">
              <w:rPr>
                <w:rFonts w:ascii="Times New Roman" w:eastAsia="Times New Roman" w:hAnsi="Times New Roman" w:cs="Times New Roman"/>
                <w:kern w:val="1"/>
                <w:lang w:eastAsia="zh-CN"/>
              </w:rPr>
              <w:t>открытый конкурс</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1.3.</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Наименование конкурса, вид и предмет конкурса</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 xml:space="preserve">Проведение обязательного ежегодного  аудита ОАО «Центр развития земельных отношений Республики Татарстан» за 2016 год, </w:t>
            </w:r>
            <w:r w:rsidRPr="00641B71">
              <w:rPr>
                <w:rFonts w:ascii="Times New Roman" w:eastAsia="Times New Roman" w:hAnsi="Times New Roman" w:cs="Times New Roman"/>
                <w:iCs/>
                <w:kern w:val="1"/>
                <w:sz w:val="24"/>
                <w:szCs w:val="24"/>
                <w:lang w:eastAsia="zh-CN"/>
              </w:rPr>
              <w:t>а также проведение обязательного ежегодного аудита за 2017г.,  2018г., 2019г., 2020г.</w:t>
            </w:r>
            <w:r w:rsidRPr="00641B71">
              <w:rPr>
                <w:rFonts w:ascii="Times New Roman" w:eastAsia="Times New Roman" w:hAnsi="Times New Roman" w:cs="Times New Roman"/>
                <w:kern w:val="1"/>
                <w:shd w:val="clear" w:color="auto" w:fill="FFFF00"/>
                <w:lang w:eastAsia="zh-CN"/>
              </w:rPr>
              <w:t xml:space="preserve"> </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autoSpaceDE w:val="0"/>
              <w:snapToGrid w:val="0"/>
              <w:spacing w:after="0" w:line="240" w:lineRule="auto"/>
              <w:jc w:val="center"/>
              <w:rPr>
                <w:rFonts w:ascii="Times New Roman" w:eastAsia="Times New Roman" w:hAnsi="Times New Roman" w:cs="Times New Roman"/>
                <w:iCs/>
                <w:kern w:val="1"/>
                <w:lang w:eastAsia="zh-CN"/>
              </w:rPr>
            </w:pPr>
            <w:r w:rsidRPr="00641B71">
              <w:rPr>
                <w:rFonts w:ascii="Times New Roman" w:eastAsia="Times New Roman" w:hAnsi="Times New Roman" w:cs="Times New Roman"/>
                <w:iCs/>
                <w:kern w:val="1"/>
                <w:lang w:eastAsia="zh-CN"/>
              </w:rPr>
              <w:t>Место  оказания услуг</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48"/>
              </w:tabs>
              <w:suppressAutoHyphens/>
              <w:snapToGrid w:val="0"/>
              <w:spacing w:after="0" w:line="240" w:lineRule="auto"/>
              <w:ind w:left="24"/>
              <w:rPr>
                <w:rFonts w:ascii="Times New Roman" w:eastAsia="Times New Roman" w:hAnsi="Times New Roman" w:cs="Times New Roman"/>
                <w:kern w:val="1"/>
                <w:sz w:val="24"/>
                <w:szCs w:val="24"/>
                <w:lang w:eastAsia="zh-CN"/>
              </w:rPr>
            </w:pPr>
            <w:proofErr w:type="gramStart"/>
            <w:r w:rsidRPr="00641B71">
              <w:rPr>
                <w:rFonts w:ascii="Times New Roman" w:eastAsia="Times New Roman" w:hAnsi="Times New Roman" w:cs="Times New Roman"/>
                <w:iCs/>
                <w:kern w:val="1"/>
                <w:lang w:eastAsia="zh-CN"/>
              </w:rPr>
              <w:t>По адресу Заказчика:</w:t>
            </w:r>
            <w:r w:rsidRPr="00641B71">
              <w:rPr>
                <w:rFonts w:ascii="Times New Roman" w:eastAsia="Times New Roman" w:hAnsi="Times New Roman" w:cs="Times New Roman"/>
                <w:kern w:val="1"/>
                <w:lang w:eastAsia="zh-CN"/>
              </w:rPr>
              <w:t xml:space="preserve">  420043,</w:t>
            </w:r>
            <w:r w:rsidRPr="00641B71">
              <w:rPr>
                <w:rFonts w:ascii="Times New Roman" w:eastAsia="Times New Roman" w:hAnsi="Times New Roman" w:cs="Times New Roman"/>
                <w:b/>
                <w:kern w:val="1"/>
                <w:lang w:eastAsia="zh-CN"/>
              </w:rPr>
              <w:t xml:space="preserve"> </w:t>
            </w:r>
            <w:r w:rsidRPr="00641B71">
              <w:rPr>
                <w:rFonts w:ascii="Times New Roman" w:eastAsia="Times New Roman" w:hAnsi="Times New Roman" w:cs="Times New Roman"/>
                <w:kern w:val="1"/>
                <w:lang w:eastAsia="zh-CN"/>
              </w:rPr>
              <w:t>РТ, г. Казань, ул. Вишневского, д. 26.</w:t>
            </w:r>
            <w:proofErr w:type="gramEnd"/>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autoSpaceDE w:val="0"/>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iCs/>
                <w:kern w:val="1"/>
                <w:lang w:eastAsia="zh-CN"/>
              </w:rPr>
              <w:t>Период проверки</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keepLines/>
              <w:suppressAutoHyphens/>
              <w:snapToGrid w:val="0"/>
              <w:spacing w:after="0" w:line="240" w:lineRule="auto"/>
              <w:jc w:val="both"/>
              <w:rPr>
                <w:rFonts w:ascii="Times New Roman" w:eastAsia="Times New Roman" w:hAnsi="Times New Roman" w:cs="Times New Roman"/>
                <w:iCs/>
                <w:kern w:val="1"/>
                <w:sz w:val="24"/>
                <w:szCs w:val="24"/>
                <w:lang w:eastAsia="zh-CN"/>
              </w:rPr>
            </w:pPr>
            <w:r w:rsidRPr="00641B71">
              <w:rPr>
                <w:rFonts w:ascii="Times New Roman" w:eastAsia="Times New Roman" w:hAnsi="Times New Roman" w:cs="Times New Roman"/>
                <w:kern w:val="1"/>
                <w:lang w:eastAsia="zh-CN"/>
              </w:rPr>
              <w:t xml:space="preserve">Аудиторская проверка осуществляется за 2016 год, </w:t>
            </w:r>
            <w:r w:rsidRPr="00641B71">
              <w:rPr>
                <w:rFonts w:ascii="Times New Roman" w:eastAsia="Times New Roman" w:hAnsi="Times New Roman" w:cs="Times New Roman"/>
                <w:iCs/>
                <w:kern w:val="1"/>
                <w:sz w:val="24"/>
                <w:szCs w:val="24"/>
                <w:lang w:eastAsia="zh-CN"/>
              </w:rPr>
              <w:t xml:space="preserve">а также аудиторская проверка осуществляется за 2017, 2018, 2019, 2020 года </w:t>
            </w:r>
          </w:p>
          <w:p w:rsidR="00641B71" w:rsidRPr="00641B71" w:rsidRDefault="00641B71" w:rsidP="00641B71">
            <w:pPr>
              <w:keepLines/>
              <w:suppressAutoHyphens/>
              <w:spacing w:after="0" w:line="240" w:lineRule="auto"/>
              <w:jc w:val="both"/>
              <w:rPr>
                <w:rFonts w:ascii="Times New Roman" w:eastAsia="Times New Roman" w:hAnsi="Times New Roman" w:cs="Times New Roman"/>
                <w:iCs/>
                <w:kern w:val="1"/>
                <w:lang w:eastAsia="zh-CN"/>
              </w:rPr>
            </w:pP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color w:val="000000"/>
                <w:kern w:val="1"/>
                <w:lang w:eastAsia="zh-CN"/>
              </w:rPr>
              <w:t>1.4.</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hd w:val="clear" w:color="auto" w:fill="FFFFFF"/>
              <w:suppressAutoHyphens/>
              <w:snapToGrid w:val="0"/>
              <w:spacing w:after="0" w:line="240" w:lineRule="auto"/>
              <w:ind w:left="28" w:hanging="28"/>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Начальная максимальная цена договора</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iCs/>
                <w:kern w:val="1"/>
                <w:sz w:val="24"/>
                <w:szCs w:val="24"/>
                <w:lang w:eastAsia="zh-CN"/>
              </w:rPr>
            </w:pPr>
            <w:r w:rsidRPr="00641B71">
              <w:rPr>
                <w:rFonts w:ascii="Times New Roman" w:eastAsia="Times New Roman" w:hAnsi="Times New Roman" w:cs="Times New Roman"/>
                <w:kern w:val="1"/>
                <w:lang w:eastAsia="zh-CN"/>
              </w:rPr>
              <w:t xml:space="preserve">Начальная (максимальная) цена договора: </w:t>
            </w:r>
            <w:r w:rsidRPr="00641B71">
              <w:rPr>
                <w:rFonts w:ascii="Times New Roman" w:eastAsia="Times New Roman" w:hAnsi="Times New Roman" w:cs="Times New Roman"/>
                <w:iCs/>
                <w:kern w:val="1"/>
                <w:sz w:val="24"/>
                <w:szCs w:val="24"/>
                <w:lang w:eastAsia="zh-CN"/>
              </w:rPr>
              <w:t>82 500 (Восемьдесят две тысячи пятьсот) рублей за весь срок действия договора, из расчета 16 500 (Шестнадцать тысяч пятьсот) рублей за проведение годового ежегодного аудита за соответствующий год.</w:t>
            </w:r>
          </w:p>
          <w:p w:rsidR="00641B71" w:rsidRPr="00641B71" w:rsidRDefault="00641B71" w:rsidP="00641B71">
            <w:pPr>
              <w:tabs>
                <w:tab w:val="left" w:pos="360"/>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Цена договора должна включать все налоги и другие обязательные платежи в соответствии с действующим законодательством Российской Федерации.</w:t>
            </w:r>
          </w:p>
          <w:p w:rsidR="00641B71" w:rsidRPr="00641B71" w:rsidRDefault="00641B71" w:rsidP="00641B71">
            <w:pPr>
              <w:keepLines/>
              <w:tabs>
                <w:tab w:val="left" w:pos="0"/>
              </w:tabs>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 xml:space="preserve">Участник </w:t>
            </w:r>
            <w:r w:rsidRPr="00641B71">
              <w:rPr>
                <w:rFonts w:ascii="Times New Roman" w:eastAsia="Times New Roman" w:hAnsi="Times New Roman" w:cs="Times New Roman"/>
                <w:iCs/>
                <w:kern w:val="1"/>
                <w:sz w:val="24"/>
                <w:szCs w:val="24"/>
                <w:lang w:eastAsia="zh-CN"/>
              </w:rPr>
              <w:t>закупки</w:t>
            </w:r>
            <w:r w:rsidRPr="00641B71">
              <w:rPr>
                <w:rFonts w:ascii="Times New Roman" w:eastAsia="Times New Roman" w:hAnsi="Times New Roman" w:cs="Times New Roman"/>
                <w:kern w:val="1"/>
                <w:lang w:eastAsia="zh-CN"/>
              </w:rPr>
              <w:t xml:space="preserve"> производит расчет цены договора в соответствии с требованиями, указанными в  разделе 3 «Техническое задание».</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Форма, сроки и порядок оплаты товара</w:t>
            </w:r>
          </w:p>
          <w:p w:rsidR="00641B71" w:rsidRPr="00641B71" w:rsidRDefault="00641B71" w:rsidP="00641B71">
            <w:pPr>
              <w:suppressAutoHyphens/>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(услуг)</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Оплата производится ежегодно в безналичной форме российскими рублями путем перечисления денежных средств на расчетный счет Исполнителя.</w:t>
            </w:r>
          </w:p>
          <w:p w:rsidR="00641B71" w:rsidRPr="00641B71" w:rsidRDefault="00641B71" w:rsidP="00641B71">
            <w:pPr>
              <w:shd w:val="clear" w:color="auto" w:fill="FFFFFF"/>
              <w:suppressAutoHyphens/>
              <w:spacing w:after="0" w:line="240" w:lineRule="auto"/>
              <w:ind w:left="28" w:hanging="28"/>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Расчет производится в течение 15 дней на основании счета Исполнителя после подписания акта выполненных работ</w:t>
            </w:r>
            <w:r w:rsidRPr="00641B71">
              <w:rPr>
                <w:rFonts w:ascii="Times New Roman" w:eastAsia="Times New Roman" w:hAnsi="Times New Roman" w:cs="Times New Roman"/>
                <w:color w:val="000000"/>
                <w:kern w:val="1"/>
                <w:lang w:eastAsia="zh-CN"/>
              </w:rPr>
              <w:t xml:space="preserve"> </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Источник финансирования</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Courier New" w:eastAsia="Times New Roman" w:hAnsi="Courier New" w:cs="Courier New"/>
                <w:kern w:val="1"/>
                <w:sz w:val="20"/>
                <w:szCs w:val="20"/>
                <w:lang w:eastAsia="zh-CN"/>
              </w:rPr>
            </w:pPr>
            <w:r w:rsidRPr="00641B71">
              <w:rPr>
                <w:rFonts w:ascii="Times New Roman" w:eastAsia="Times New Roman" w:hAnsi="Times New Roman" w:cs="Times New Roman"/>
                <w:kern w:val="1"/>
                <w:lang w:eastAsia="zh-CN"/>
              </w:rPr>
              <w:t>Собственные средства</w:t>
            </w:r>
            <w:r w:rsidRPr="00641B71">
              <w:rPr>
                <w:rFonts w:ascii="Times New Roman" w:eastAsia="Times New Roman" w:hAnsi="Times New Roman" w:cs="Times New Roman"/>
                <w:bCs/>
                <w:kern w:val="1"/>
                <w:lang w:eastAsia="zh-CN"/>
              </w:rPr>
              <w:t xml:space="preserve"> </w:t>
            </w:r>
          </w:p>
        </w:tc>
      </w:tr>
      <w:tr w:rsidR="00641B71" w:rsidRPr="00641B71" w:rsidTr="00101D16">
        <w:trPr>
          <w:trHeight w:val="249"/>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color w:val="000000"/>
                <w:kern w:val="1"/>
                <w:lang w:eastAsia="zh-CN"/>
              </w:rPr>
              <w:t>3.1.</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Язык конкурсной заявки:</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Русский</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color w:val="000000"/>
                <w:kern w:val="1"/>
                <w:lang w:eastAsia="zh-CN"/>
              </w:rPr>
              <w:t>3.5.</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Валюта, в которой выражены цены</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 xml:space="preserve">Российский рубль </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color w:val="000000"/>
                <w:kern w:val="1"/>
                <w:lang w:eastAsia="zh-CN"/>
              </w:rPr>
              <w:t>2.2.</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Срок, место и порядок предоставления конкурсной документации</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keepNext/>
              <w:widowControl w:val="0"/>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Полный пакет конкурсной документации  можно получить  по письменному заявлению претендентов по адресу: 420043,</w:t>
            </w:r>
            <w:r w:rsidRPr="00641B71">
              <w:rPr>
                <w:rFonts w:ascii="Times New Roman" w:eastAsia="Times New Roman" w:hAnsi="Times New Roman" w:cs="Times New Roman"/>
                <w:b/>
                <w:kern w:val="1"/>
                <w:lang w:eastAsia="zh-CN"/>
              </w:rPr>
              <w:t xml:space="preserve"> </w:t>
            </w:r>
            <w:r w:rsidRPr="00641B71">
              <w:rPr>
                <w:rFonts w:ascii="Times New Roman" w:eastAsia="Times New Roman" w:hAnsi="Times New Roman" w:cs="Times New Roman"/>
                <w:kern w:val="1"/>
                <w:lang w:eastAsia="zh-CN"/>
              </w:rPr>
              <w:t xml:space="preserve">РТ, г. Казань, ул. Вишневского, д. 26 </w:t>
            </w:r>
            <w:r w:rsidRPr="00641B71">
              <w:rPr>
                <w:rFonts w:ascii="Times New Roman" w:eastAsia="Times New Roman" w:hAnsi="Times New Roman" w:cs="Times New Roman"/>
                <w:color w:val="000000"/>
                <w:kern w:val="1"/>
                <w:lang w:eastAsia="zh-CN"/>
              </w:rPr>
              <w:t xml:space="preserve">в рабочее время с 08:00 до 17:00, и на официальном сайте </w:t>
            </w:r>
            <w:hyperlink r:id="rId7" w:history="1">
              <w:proofErr w:type="spellStart"/>
              <w:r w:rsidRPr="00641B71">
                <w:rPr>
                  <w:rFonts w:ascii="Times New Roman" w:eastAsia="Times New Roman" w:hAnsi="Times New Roman" w:cs="Times New Roman"/>
                  <w:color w:val="000080"/>
                  <w:kern w:val="1"/>
                  <w:u w:val="single"/>
                  <w:lang w:val="en-US" w:eastAsia="zh-CN"/>
                </w:rPr>
                <w:t>zemlya</w:t>
              </w:r>
              <w:proofErr w:type="spellEnd"/>
              <w:r w:rsidRPr="00641B71">
                <w:rPr>
                  <w:rFonts w:ascii="Times New Roman" w:eastAsia="Times New Roman" w:hAnsi="Times New Roman" w:cs="Times New Roman"/>
                  <w:color w:val="000080"/>
                  <w:kern w:val="1"/>
                  <w:u w:val="single"/>
                  <w:lang w:eastAsia="zh-CN"/>
                </w:rPr>
                <w:t>.</w:t>
              </w:r>
              <w:proofErr w:type="spellStart"/>
              <w:r w:rsidRPr="00641B71">
                <w:rPr>
                  <w:rFonts w:ascii="Times New Roman" w:eastAsia="Times New Roman" w:hAnsi="Times New Roman" w:cs="Times New Roman"/>
                  <w:color w:val="000080"/>
                  <w:kern w:val="1"/>
                  <w:u w:val="single"/>
                  <w:lang w:val="en-US" w:eastAsia="zh-CN"/>
                </w:rPr>
                <w:t>tatarstan</w:t>
              </w:r>
              <w:proofErr w:type="spellEnd"/>
              <w:r w:rsidRPr="00641B71">
                <w:rPr>
                  <w:rFonts w:ascii="Times New Roman" w:eastAsia="Times New Roman" w:hAnsi="Times New Roman" w:cs="Times New Roman"/>
                  <w:color w:val="000080"/>
                  <w:kern w:val="1"/>
                  <w:u w:val="single"/>
                  <w:lang w:eastAsia="zh-CN"/>
                </w:rPr>
                <w:t>.ru</w:t>
              </w:r>
            </w:hyperlink>
            <w:r w:rsidRPr="00641B71">
              <w:rPr>
                <w:rFonts w:ascii="Times New Roman" w:eastAsia="Times New Roman" w:hAnsi="Times New Roman" w:cs="Times New Roman"/>
                <w:kern w:val="1"/>
                <w:lang w:eastAsia="zh-CN"/>
              </w:rPr>
              <w:t xml:space="preserve"> </w:t>
            </w:r>
            <w:r w:rsidRPr="00641B71">
              <w:rPr>
                <w:rFonts w:ascii="Times New Roman" w:eastAsia="Times New Roman" w:hAnsi="Times New Roman" w:cs="Times New Roman"/>
                <w:color w:val="000000"/>
                <w:kern w:val="1"/>
                <w:lang w:eastAsia="zh-CN"/>
              </w:rPr>
              <w:t xml:space="preserve">с момента опубликования извещения, </w:t>
            </w:r>
            <w:r w:rsidRPr="00641B71">
              <w:rPr>
                <w:rFonts w:ascii="Times New Roman" w:eastAsia="Times New Roman" w:hAnsi="Times New Roman" w:cs="Times New Roman"/>
                <w:kern w:val="1"/>
                <w:lang w:eastAsia="zh-CN"/>
              </w:rPr>
              <w:t xml:space="preserve">контактное лицо – </w:t>
            </w:r>
            <w:proofErr w:type="spellStart"/>
            <w:r w:rsidRPr="00641B71">
              <w:rPr>
                <w:rFonts w:ascii="Times New Roman" w:eastAsia="Times New Roman" w:hAnsi="Times New Roman" w:cs="Times New Roman"/>
                <w:kern w:val="1"/>
                <w:lang w:eastAsia="zh-CN"/>
              </w:rPr>
              <w:t>Ипполитова</w:t>
            </w:r>
            <w:proofErr w:type="spellEnd"/>
            <w:r w:rsidRPr="00641B71">
              <w:rPr>
                <w:rFonts w:ascii="Times New Roman" w:eastAsia="Times New Roman" w:hAnsi="Times New Roman" w:cs="Times New Roman"/>
                <w:kern w:val="1"/>
                <w:lang w:eastAsia="zh-CN"/>
              </w:rPr>
              <w:t xml:space="preserve"> Роза </w:t>
            </w:r>
            <w:proofErr w:type="spellStart"/>
            <w:r w:rsidRPr="00641B71">
              <w:rPr>
                <w:rFonts w:ascii="Times New Roman" w:eastAsia="Times New Roman" w:hAnsi="Times New Roman" w:cs="Times New Roman"/>
                <w:kern w:val="1"/>
                <w:lang w:eastAsia="zh-CN"/>
              </w:rPr>
              <w:t>Ананьевна</w:t>
            </w:r>
            <w:proofErr w:type="spellEnd"/>
            <w:r w:rsidRPr="00641B71">
              <w:rPr>
                <w:rFonts w:ascii="Times New Roman" w:eastAsia="Times New Roman" w:hAnsi="Times New Roman" w:cs="Times New Roman"/>
                <w:kern w:val="1"/>
                <w:lang w:eastAsia="zh-CN"/>
              </w:rPr>
              <w:t xml:space="preserve">. Предоставляется </w:t>
            </w:r>
            <w:r w:rsidRPr="00641B71">
              <w:rPr>
                <w:rFonts w:ascii="Times New Roman" w:eastAsia="Times New Roman" w:hAnsi="Times New Roman" w:cs="Times New Roman"/>
                <w:iCs/>
                <w:kern w:val="1"/>
                <w:sz w:val="24"/>
                <w:szCs w:val="24"/>
                <w:lang w:eastAsia="zh-CN"/>
              </w:rPr>
              <w:t>с 11 марта 2016 года.</w:t>
            </w:r>
            <w:r w:rsidRPr="00641B71">
              <w:rPr>
                <w:rFonts w:ascii="Times New Roman" w:eastAsia="Times New Roman" w:hAnsi="Times New Roman" w:cs="Times New Roman"/>
                <w:kern w:val="1"/>
                <w:lang w:eastAsia="zh-CN"/>
              </w:rPr>
              <w:t xml:space="preserve"> Плата за конкурсную документацию не взимается.</w:t>
            </w:r>
          </w:p>
        </w:tc>
      </w:tr>
      <w:tr w:rsidR="00641B71" w:rsidRPr="00641B71" w:rsidTr="00101D16">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b/>
                <w:kern w:val="1"/>
                <w:lang w:eastAsia="zh-CN"/>
              </w:rPr>
              <w:t>Подготовка и подача конкурсных заявок</w:t>
            </w:r>
          </w:p>
        </w:tc>
      </w:tr>
      <w:tr w:rsidR="00641B71" w:rsidRPr="00641B71" w:rsidTr="00101D16">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color w:val="000000"/>
                <w:kern w:val="1"/>
                <w:lang w:eastAsia="zh-CN"/>
              </w:rPr>
              <w:lastRenderedPageBreak/>
              <w:t>3.2.</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tabs>
                <w:tab w:val="left" w:pos="360"/>
              </w:tabs>
              <w:suppressAutoHyphens/>
              <w:snapToGrid w:val="0"/>
              <w:spacing w:after="0" w:line="240" w:lineRule="auto"/>
              <w:ind w:hanging="3"/>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Список документов для конверта с конкурсной заявкой</w:t>
            </w:r>
          </w:p>
          <w:p w:rsidR="00641B71" w:rsidRPr="00641B71" w:rsidRDefault="00641B71" w:rsidP="00641B71">
            <w:pPr>
              <w:tabs>
                <w:tab w:val="left" w:pos="360"/>
              </w:tabs>
              <w:suppressAutoHyphens/>
              <w:spacing w:after="0" w:line="240" w:lineRule="auto"/>
              <w:ind w:hanging="3"/>
              <w:jc w:val="center"/>
              <w:rPr>
                <w:rFonts w:ascii="Times New Roman" w:eastAsia="Times New Roman" w:hAnsi="Times New Roman" w:cs="Times New Roman"/>
                <w:kern w:val="1"/>
                <w:lang w:eastAsia="zh-CN"/>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tabs>
                <w:tab w:val="left" w:pos="48"/>
              </w:tabs>
              <w:suppressAutoHyphens/>
              <w:snapToGrid w:val="0"/>
              <w:spacing w:after="0" w:line="240" w:lineRule="auto"/>
              <w:ind w:left="24"/>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Документы (сведения), входящие в состав тома заявки на участие в конкурсе:</w:t>
            </w:r>
          </w:p>
          <w:p w:rsidR="00641B71" w:rsidRPr="00641B71" w:rsidRDefault="00641B71" w:rsidP="00641B71">
            <w:pPr>
              <w:numPr>
                <w:ilvl w:val="0"/>
                <w:numId w:val="5"/>
              </w:numPr>
              <w:tabs>
                <w:tab w:val="left" w:pos="0"/>
              </w:tabs>
              <w:suppressAutoHyphens/>
              <w:spacing w:after="0" w:line="240" w:lineRule="auto"/>
              <w:jc w:val="both"/>
              <w:rPr>
                <w:rFonts w:ascii="Times New Roman" w:eastAsia="Times New Roman" w:hAnsi="Times New Roman" w:cs="Times New Roman"/>
                <w:color w:val="FF0000"/>
                <w:kern w:val="1"/>
                <w:lang w:eastAsia="zh-CN"/>
              </w:rPr>
            </w:pPr>
            <w:r w:rsidRPr="00641B71">
              <w:rPr>
                <w:rFonts w:ascii="Times New Roman" w:eastAsia="Times New Roman" w:hAnsi="Times New Roman" w:cs="Times New Roman"/>
                <w:kern w:val="1"/>
                <w:lang w:eastAsia="zh-CN"/>
              </w:rPr>
              <w:t>содержание, опись документов с нумерацией их порядка;</w:t>
            </w:r>
          </w:p>
          <w:p w:rsidR="00641B71" w:rsidRPr="00641B71" w:rsidRDefault="00641B71" w:rsidP="00641B71">
            <w:pPr>
              <w:numPr>
                <w:ilvl w:val="0"/>
                <w:numId w:val="5"/>
              </w:numPr>
              <w:tabs>
                <w:tab w:val="left" w:pos="0"/>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color w:val="FF0000"/>
                <w:kern w:val="1"/>
                <w:lang w:eastAsia="zh-CN"/>
              </w:rPr>
              <w:t xml:space="preserve"> </w:t>
            </w:r>
            <w:r w:rsidRPr="00641B71">
              <w:rPr>
                <w:rFonts w:ascii="Times New Roman" w:eastAsia="Times New Roman" w:hAnsi="Times New Roman" w:cs="Times New Roman"/>
                <w:kern w:val="1"/>
                <w:lang w:eastAsia="zh-CN"/>
              </w:rPr>
              <w:t>заявка на участие в конкурсе (форма №1);</w:t>
            </w:r>
          </w:p>
          <w:p w:rsidR="00641B71" w:rsidRPr="00641B71" w:rsidRDefault="00641B71" w:rsidP="00641B71">
            <w:pPr>
              <w:numPr>
                <w:ilvl w:val="0"/>
                <w:numId w:val="5"/>
              </w:numPr>
              <w:suppressAutoHyphens/>
              <w:spacing w:after="0" w:line="240" w:lineRule="auto"/>
              <w:rPr>
                <w:rFonts w:ascii="Times New Roman" w:eastAsia="Times New Roman" w:hAnsi="Times New Roman" w:cs="Times New Roman"/>
                <w:kern w:val="1"/>
                <w:lang w:eastAsia="zh-CN"/>
              </w:rPr>
            </w:pPr>
            <w:proofErr w:type="gramStart"/>
            <w:r w:rsidRPr="00641B71">
              <w:rPr>
                <w:rFonts w:ascii="Times New Roman" w:eastAsia="Times New Roman" w:hAnsi="Times New Roman" w:cs="Times New Roman"/>
                <w:kern w:val="1"/>
                <w:lang w:eastAsia="zh-CN"/>
              </w:rPr>
              <w:t xml:space="preserve">анкета участника </w:t>
            </w:r>
            <w:r w:rsidRPr="00641B71">
              <w:rPr>
                <w:rFonts w:ascii="Times New Roman" w:eastAsia="Times New Roman" w:hAnsi="Times New Roman" w:cs="Times New Roman"/>
                <w:iCs/>
                <w:kern w:val="1"/>
                <w:sz w:val="24"/>
                <w:szCs w:val="24"/>
                <w:lang w:eastAsia="zh-CN"/>
              </w:rPr>
              <w:t xml:space="preserve">закупки  </w:t>
            </w:r>
            <w:r w:rsidRPr="00641B71">
              <w:rPr>
                <w:rFonts w:ascii="Times New Roman" w:eastAsia="Times New Roman" w:hAnsi="Times New Roman" w:cs="Times New Roman"/>
                <w:kern w:val="1"/>
                <w:lang w:eastAsia="zh-CN"/>
              </w:rPr>
              <w:t>фирменное</w:t>
            </w:r>
            <w:r w:rsidRPr="00641B71">
              <w:rPr>
                <w:rFonts w:ascii="Times New Roman" w:eastAsia="Times New Roman" w:hAnsi="Times New Roman" w:cs="Times New Roman"/>
                <w:kern w:val="1"/>
                <w:sz w:val="24"/>
                <w:szCs w:val="24"/>
                <w:lang w:eastAsia="zh-CN"/>
              </w:rPr>
              <w:t xml:space="preserve"> наименование, организационно-правовая форма (для юридического лица), место нахождения, почтовый адрес, фамилия, имя, отчество, паспортные данные, сведения о месте жительства (для физического лица), номер контактного телефона (форма № 2);</w:t>
            </w:r>
            <w:proofErr w:type="gramEnd"/>
          </w:p>
          <w:p w:rsidR="00641B71" w:rsidRPr="00641B71" w:rsidRDefault="00641B71" w:rsidP="00641B71">
            <w:pPr>
              <w:numPr>
                <w:ilvl w:val="0"/>
                <w:numId w:val="5"/>
              </w:numPr>
              <w:tabs>
                <w:tab w:val="left" w:pos="-108"/>
                <w:tab w:val="left" w:pos="0"/>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 xml:space="preserve">полученную не ранее чем  </w:t>
            </w:r>
            <w:proofErr w:type="gramStart"/>
            <w:r w:rsidRPr="00641B71">
              <w:rPr>
                <w:rFonts w:ascii="Times New Roman" w:eastAsia="Times New Roman" w:hAnsi="Times New Roman" w:cs="Times New Roman"/>
                <w:kern w:val="1"/>
                <w:lang w:eastAsia="zh-CN"/>
              </w:rPr>
              <w:t>за шесть месяцев до дня размещения на официальном сайте извещения о проведении открытого конкурса выписку из единого государственного реестра</w:t>
            </w:r>
            <w:proofErr w:type="gramEnd"/>
            <w:r w:rsidRPr="00641B71">
              <w:rPr>
                <w:rFonts w:ascii="Times New Roman" w:eastAsia="Times New Roman" w:hAnsi="Times New Roman" w:cs="Times New Roman"/>
                <w:kern w:val="1"/>
                <w:lang w:eastAsia="zh-CN"/>
              </w:rPr>
              <w:t xml:space="preserve"> юридических лиц или нотариально заверенную копию такой выписки (для юридического лица);</w:t>
            </w:r>
          </w:p>
          <w:p w:rsidR="00641B71" w:rsidRPr="00641B71" w:rsidRDefault="00641B71" w:rsidP="00641B71">
            <w:pPr>
              <w:numPr>
                <w:ilvl w:val="0"/>
                <w:numId w:val="5"/>
              </w:numPr>
              <w:tabs>
                <w:tab w:val="left" w:pos="-108"/>
                <w:tab w:val="left" w:pos="0"/>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641B71" w:rsidRPr="00641B71" w:rsidRDefault="00641B71" w:rsidP="00641B71">
            <w:pPr>
              <w:numPr>
                <w:ilvl w:val="0"/>
                <w:numId w:val="5"/>
              </w:numPr>
              <w:tabs>
                <w:tab w:val="left" w:pos="-108"/>
                <w:tab w:val="left" w:pos="0"/>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 xml:space="preserve"> копии документов, удостоверяющих личность (для  физического лица);</w:t>
            </w:r>
          </w:p>
          <w:p w:rsidR="00641B71" w:rsidRPr="00641B71" w:rsidRDefault="00641B71" w:rsidP="00641B71">
            <w:pPr>
              <w:numPr>
                <w:ilvl w:val="0"/>
                <w:numId w:val="5"/>
              </w:numPr>
              <w:tabs>
                <w:tab w:val="left" w:pos="-108"/>
                <w:tab w:val="left" w:pos="0"/>
              </w:tabs>
              <w:suppressAutoHyphens/>
              <w:spacing w:after="0" w:line="240" w:lineRule="auto"/>
              <w:jc w:val="both"/>
              <w:rPr>
                <w:rFonts w:ascii="Times New Roman" w:eastAsia="Times New Roman" w:hAnsi="Times New Roman" w:cs="Times New Roman"/>
                <w:iCs/>
                <w:kern w:val="1"/>
                <w:lang w:eastAsia="zh-CN"/>
              </w:rPr>
            </w:pPr>
            <w:r w:rsidRPr="00641B71">
              <w:rPr>
                <w:rFonts w:ascii="Times New Roman" w:eastAsia="Times New Roman" w:hAnsi="Times New Roman" w:cs="Times New Roman"/>
                <w:kern w:val="1"/>
                <w:lang w:eastAsia="zh-CN"/>
              </w:rPr>
              <w:t xml:space="preserve">надлежащим образом заверенный перевод </w:t>
            </w:r>
            <w:proofErr w:type="gramStart"/>
            <w:r w:rsidRPr="00641B71">
              <w:rPr>
                <w:rFonts w:ascii="Times New Roman" w:eastAsia="Times New Roman" w:hAnsi="Times New Roman" w:cs="Times New Roman"/>
                <w:kern w:val="1"/>
                <w:lang w:eastAsia="zh-CN"/>
              </w:rPr>
              <w:t>на русский язык документов о государственной регистрации юридического лица в качестве индивидуального предпринимателя в соответствии с законодательством</w:t>
            </w:r>
            <w:proofErr w:type="gramEnd"/>
            <w:r w:rsidRPr="00641B71">
              <w:rPr>
                <w:rFonts w:ascii="Times New Roman" w:eastAsia="Times New Roman" w:hAnsi="Times New Roman" w:cs="Times New Roman"/>
                <w:kern w:val="1"/>
                <w:lang w:eastAsia="zh-CN"/>
              </w:rPr>
              <w:t xml:space="preserve">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641B71" w:rsidRPr="00641B71" w:rsidRDefault="00641B71" w:rsidP="00641B71">
            <w:pPr>
              <w:numPr>
                <w:ilvl w:val="0"/>
                <w:numId w:val="5"/>
              </w:numPr>
              <w:suppressAutoHyphens/>
              <w:spacing w:after="0" w:line="240" w:lineRule="auto"/>
              <w:jc w:val="both"/>
              <w:rPr>
                <w:rFonts w:ascii="Times New Roman" w:eastAsia="Times New Roman" w:hAnsi="Times New Roman" w:cs="Times New Roman"/>
                <w:kern w:val="1"/>
                <w:lang w:eastAsia="zh-CN"/>
              </w:rPr>
            </w:pPr>
            <w:proofErr w:type="gramStart"/>
            <w:r w:rsidRPr="00641B71">
              <w:rPr>
                <w:rFonts w:ascii="Times New Roman" w:eastAsia="Times New Roman" w:hAnsi="Times New Roman" w:cs="Times New Roman"/>
                <w:iCs/>
                <w:kern w:val="1"/>
                <w:lang w:eastAsia="zh-C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Pr="00641B71">
              <w:rPr>
                <w:rFonts w:ascii="Times New Roman" w:eastAsia="Times New Roman" w:hAnsi="Times New Roman" w:cs="Times New Roman"/>
                <w:iCs/>
                <w:kern w:val="1"/>
                <w:sz w:val="24"/>
                <w:szCs w:val="24"/>
                <w:lang w:eastAsia="zh-CN"/>
              </w:rPr>
              <w:t>закупки</w:t>
            </w:r>
            <w:r w:rsidRPr="00641B71">
              <w:rPr>
                <w:rFonts w:ascii="Times New Roman" w:eastAsia="Times New Roman" w:hAnsi="Times New Roman" w:cs="Times New Roman"/>
                <w:iCs/>
                <w:kern w:val="1"/>
                <w:lang w:eastAsia="zh-CN"/>
              </w:rPr>
              <w:t xml:space="preserve">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roofErr w:type="gramEnd"/>
          </w:p>
          <w:p w:rsidR="00641B71" w:rsidRPr="00641B71" w:rsidRDefault="00641B71" w:rsidP="00641B71">
            <w:pPr>
              <w:numPr>
                <w:ilvl w:val="0"/>
                <w:numId w:val="5"/>
              </w:numPr>
              <w:suppressAutoHyphens/>
              <w:spacing w:after="0" w:line="240" w:lineRule="auto"/>
              <w:jc w:val="both"/>
              <w:rPr>
                <w:rFonts w:ascii="Times New Roman" w:eastAsia="Times New Roman" w:hAnsi="Times New Roman" w:cs="Times New Roman"/>
                <w:kern w:val="1"/>
                <w:lang w:eastAsia="zh-CN"/>
              </w:rPr>
            </w:pPr>
            <w:proofErr w:type="gramStart"/>
            <w:r w:rsidRPr="00641B71">
              <w:rPr>
                <w:rFonts w:ascii="Times New Roman" w:eastAsia="Times New Roman" w:hAnsi="Times New Roman" w:cs="Times New Roman"/>
                <w:kern w:val="1"/>
                <w:lang w:eastAsia="zh-CN"/>
              </w:rPr>
              <w:t xml:space="preserve">документ, подтверждающий полномочия лица на осуществление действий от имени участника </w:t>
            </w:r>
            <w:r w:rsidRPr="00641B71">
              <w:rPr>
                <w:rFonts w:ascii="Times New Roman" w:eastAsia="Times New Roman" w:hAnsi="Times New Roman" w:cs="Times New Roman"/>
                <w:iCs/>
                <w:kern w:val="1"/>
                <w:sz w:val="24"/>
                <w:szCs w:val="24"/>
                <w:lang w:eastAsia="zh-CN"/>
              </w:rPr>
              <w:t>закупки</w:t>
            </w:r>
            <w:r w:rsidRPr="00641B71">
              <w:rPr>
                <w:rFonts w:ascii="Times New Roman" w:eastAsia="Times New Roman" w:hAnsi="Times New Roman" w:cs="Times New Roman"/>
                <w:kern w:val="1"/>
                <w:lang w:eastAsia="zh-CN"/>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641B71">
              <w:rPr>
                <w:rFonts w:ascii="Times New Roman" w:eastAsia="Times New Roman" w:hAnsi="Times New Roman" w:cs="Times New Roman"/>
                <w:iCs/>
                <w:kern w:val="1"/>
                <w:sz w:val="24"/>
                <w:szCs w:val="24"/>
                <w:lang w:eastAsia="zh-CN"/>
              </w:rPr>
              <w:t xml:space="preserve">закупки </w:t>
            </w:r>
            <w:r w:rsidRPr="00641B71">
              <w:rPr>
                <w:rFonts w:ascii="Times New Roman" w:eastAsia="Times New Roman" w:hAnsi="Times New Roman" w:cs="Times New Roman"/>
                <w:kern w:val="1"/>
                <w:lang w:eastAsia="zh-CN"/>
              </w:rPr>
              <w:t>без доверенности (руководитель).</w:t>
            </w:r>
            <w:proofErr w:type="gramEnd"/>
            <w:r w:rsidRPr="00641B71">
              <w:rPr>
                <w:rFonts w:ascii="Times New Roman" w:eastAsia="Times New Roman" w:hAnsi="Times New Roman" w:cs="Times New Roman"/>
                <w:kern w:val="1"/>
                <w:lang w:eastAsia="zh-CN"/>
              </w:rPr>
              <w:t xml:space="preserve"> В случае</w:t>
            </w:r>
            <w:proofErr w:type="gramStart"/>
            <w:r w:rsidRPr="00641B71">
              <w:rPr>
                <w:rFonts w:ascii="Times New Roman" w:eastAsia="Times New Roman" w:hAnsi="Times New Roman" w:cs="Times New Roman"/>
                <w:kern w:val="1"/>
                <w:lang w:eastAsia="zh-CN"/>
              </w:rPr>
              <w:t>,</w:t>
            </w:r>
            <w:proofErr w:type="gramEnd"/>
            <w:r w:rsidRPr="00641B71">
              <w:rPr>
                <w:rFonts w:ascii="Times New Roman" w:eastAsia="Times New Roman" w:hAnsi="Times New Roman" w:cs="Times New Roman"/>
                <w:kern w:val="1"/>
                <w:lang w:eastAsia="zh-CN"/>
              </w:rP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w:t>
            </w:r>
            <w:r w:rsidRPr="00641B71">
              <w:rPr>
                <w:rFonts w:ascii="Times New Roman" w:eastAsia="Times New Roman" w:hAnsi="Times New Roman" w:cs="Times New Roman"/>
                <w:iCs/>
                <w:kern w:val="1"/>
                <w:sz w:val="24"/>
                <w:szCs w:val="24"/>
                <w:lang w:eastAsia="zh-CN"/>
              </w:rPr>
              <w:t>закупки,</w:t>
            </w:r>
            <w:r w:rsidRPr="00641B71">
              <w:rPr>
                <w:rFonts w:ascii="Times New Roman" w:eastAsia="Times New Roman" w:hAnsi="Times New Roman" w:cs="Times New Roman"/>
                <w:kern w:val="1"/>
                <w:lang w:eastAsia="zh-CN"/>
              </w:rPr>
              <w:t xml:space="preserve"> заверенную печатью участника размещения заказа (для юридических лиц) и подписанную руководителем участника </w:t>
            </w:r>
            <w:r w:rsidRPr="00641B71">
              <w:rPr>
                <w:rFonts w:ascii="Times New Roman" w:eastAsia="Times New Roman" w:hAnsi="Times New Roman" w:cs="Times New Roman"/>
                <w:iCs/>
                <w:kern w:val="1"/>
                <w:sz w:val="24"/>
                <w:szCs w:val="24"/>
                <w:lang w:eastAsia="zh-CN"/>
              </w:rPr>
              <w:t xml:space="preserve">закупки </w:t>
            </w:r>
            <w:r w:rsidRPr="00641B71">
              <w:rPr>
                <w:rFonts w:ascii="Times New Roman" w:eastAsia="Times New Roman" w:hAnsi="Times New Roman" w:cs="Times New Roman"/>
                <w:kern w:val="1"/>
                <w:lang w:eastAsia="zh-CN"/>
              </w:rPr>
              <w:t>или уполномоченным этим руководителем лицом, либо нотариально заверенную копию такой доверенности. В случае</w:t>
            </w:r>
            <w:proofErr w:type="gramStart"/>
            <w:r w:rsidRPr="00641B71">
              <w:rPr>
                <w:rFonts w:ascii="Times New Roman" w:eastAsia="Times New Roman" w:hAnsi="Times New Roman" w:cs="Times New Roman"/>
                <w:kern w:val="1"/>
                <w:lang w:eastAsia="zh-CN"/>
              </w:rPr>
              <w:t>,</w:t>
            </w:r>
            <w:proofErr w:type="gramEnd"/>
            <w:r w:rsidRPr="00641B71">
              <w:rPr>
                <w:rFonts w:ascii="Times New Roman" w:eastAsia="Times New Roman" w:hAnsi="Times New Roman" w:cs="Times New Roman"/>
                <w:kern w:val="1"/>
                <w:lang w:eastAsia="zh-CN"/>
              </w:rPr>
              <w:t xml:space="preserve"> если такая доверенность подписана лицом, уполномоченным руководителем участника </w:t>
            </w:r>
            <w:r w:rsidRPr="00641B71">
              <w:rPr>
                <w:rFonts w:ascii="Times New Roman" w:eastAsia="Times New Roman" w:hAnsi="Times New Roman" w:cs="Times New Roman"/>
                <w:iCs/>
                <w:kern w:val="1"/>
                <w:sz w:val="24"/>
                <w:szCs w:val="24"/>
                <w:lang w:eastAsia="zh-CN"/>
              </w:rPr>
              <w:t>закупки,</w:t>
            </w:r>
            <w:r w:rsidRPr="00641B71">
              <w:rPr>
                <w:rFonts w:ascii="Times New Roman" w:eastAsia="Times New Roman" w:hAnsi="Times New Roman" w:cs="Times New Roman"/>
                <w:kern w:val="1"/>
                <w:lang w:eastAsia="zh-CN"/>
              </w:rPr>
              <w:t xml:space="preserve"> заявка на участие в аукционе должна содержать также документ, подтверждающий полномочия такого лица;</w:t>
            </w:r>
          </w:p>
          <w:p w:rsidR="00641B71" w:rsidRPr="00641B71" w:rsidRDefault="00641B71" w:rsidP="00641B71">
            <w:pPr>
              <w:numPr>
                <w:ilvl w:val="0"/>
                <w:numId w:val="5"/>
              </w:numPr>
              <w:tabs>
                <w:tab w:val="left" w:pos="-108"/>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 xml:space="preserve">копии учредительных документов участника </w:t>
            </w:r>
            <w:r w:rsidRPr="00641B71">
              <w:rPr>
                <w:rFonts w:ascii="Times New Roman" w:eastAsia="Times New Roman" w:hAnsi="Times New Roman" w:cs="Times New Roman"/>
                <w:iCs/>
                <w:kern w:val="1"/>
                <w:sz w:val="24"/>
                <w:szCs w:val="24"/>
                <w:lang w:eastAsia="zh-CN"/>
              </w:rPr>
              <w:t>закупки</w:t>
            </w:r>
            <w:r w:rsidRPr="00641B71">
              <w:rPr>
                <w:rFonts w:ascii="Times New Roman" w:eastAsia="Times New Roman" w:hAnsi="Times New Roman" w:cs="Times New Roman"/>
                <w:kern w:val="1"/>
                <w:lang w:eastAsia="zh-CN"/>
              </w:rPr>
              <w:t xml:space="preserve"> (для юридических лиц);</w:t>
            </w:r>
          </w:p>
          <w:p w:rsidR="00641B71" w:rsidRPr="00641B71" w:rsidRDefault="00641B71" w:rsidP="00641B71">
            <w:pPr>
              <w:numPr>
                <w:ilvl w:val="0"/>
                <w:numId w:val="5"/>
              </w:numPr>
              <w:tabs>
                <w:tab w:val="left" w:pos="-108"/>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финансовое предложение (форма № 3);</w:t>
            </w:r>
          </w:p>
          <w:p w:rsidR="00641B71" w:rsidRPr="00641B71" w:rsidRDefault="00641B71" w:rsidP="00641B71">
            <w:pPr>
              <w:numPr>
                <w:ilvl w:val="0"/>
                <w:numId w:val="5"/>
              </w:numPr>
              <w:tabs>
                <w:tab w:val="left" w:pos="-108"/>
              </w:tabs>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 xml:space="preserve"> техническое предложение; </w:t>
            </w:r>
          </w:p>
          <w:p w:rsidR="00641B71" w:rsidRPr="00641B71" w:rsidRDefault="00641B71" w:rsidP="00641B71">
            <w:pPr>
              <w:numPr>
                <w:ilvl w:val="0"/>
                <w:numId w:val="5"/>
              </w:numPr>
              <w:tabs>
                <w:tab w:val="left" w:pos="-108"/>
              </w:tabs>
              <w:suppressAutoHyphens/>
              <w:spacing w:after="0" w:line="240" w:lineRule="auto"/>
              <w:jc w:val="both"/>
              <w:rPr>
                <w:rFonts w:ascii="Times New Roman" w:eastAsia="Times New Roman" w:hAnsi="Times New Roman" w:cs="Times New Roman"/>
                <w:color w:val="FF0000"/>
                <w:kern w:val="1"/>
                <w:lang w:eastAsia="zh-CN"/>
              </w:rPr>
            </w:pPr>
            <w:r w:rsidRPr="00641B71">
              <w:rPr>
                <w:rFonts w:ascii="Times New Roman" w:eastAsia="Times New Roman" w:hAnsi="Times New Roman" w:cs="Times New Roman"/>
                <w:kern w:val="1"/>
                <w:lang w:eastAsia="zh-CN"/>
              </w:rPr>
              <w:t>копия лицензии на осуществление аудиторской деятельности;</w:t>
            </w:r>
          </w:p>
          <w:p w:rsidR="00641B71" w:rsidRPr="00641B71" w:rsidRDefault="00641B71" w:rsidP="00641B71">
            <w:pPr>
              <w:numPr>
                <w:ilvl w:val="0"/>
                <w:numId w:val="5"/>
              </w:numPr>
              <w:tabs>
                <w:tab w:val="left" w:pos="-108"/>
                <w:tab w:val="left" w:pos="252"/>
              </w:tabs>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color w:val="FF0000"/>
                <w:kern w:val="1"/>
                <w:lang w:eastAsia="zh-CN"/>
              </w:rPr>
              <w:t xml:space="preserve"> </w:t>
            </w:r>
            <w:r w:rsidRPr="00641B71">
              <w:rPr>
                <w:rFonts w:ascii="Times New Roman" w:eastAsia="Times New Roman" w:hAnsi="Times New Roman" w:cs="Times New Roman"/>
                <w:kern w:val="1"/>
                <w:lang w:eastAsia="zh-CN"/>
              </w:rPr>
              <w:t xml:space="preserve">другие документы, прикладываемые по усмотрению участника  </w:t>
            </w:r>
            <w:r w:rsidRPr="00641B71">
              <w:rPr>
                <w:rFonts w:ascii="Times New Roman" w:eastAsia="Times New Roman" w:hAnsi="Times New Roman" w:cs="Times New Roman"/>
                <w:iCs/>
                <w:kern w:val="1"/>
                <w:sz w:val="24"/>
                <w:szCs w:val="24"/>
                <w:lang w:eastAsia="zh-CN"/>
              </w:rPr>
              <w:t>закупки</w:t>
            </w:r>
          </w:p>
        </w:tc>
      </w:tr>
      <w:tr w:rsidR="00641B71" w:rsidRPr="00641B71" w:rsidTr="00101D16">
        <w:trPr>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color w:val="000000"/>
                <w:kern w:val="1"/>
                <w:lang w:eastAsia="zh-CN"/>
              </w:rPr>
            </w:pPr>
            <w:r w:rsidRPr="00641B71">
              <w:rPr>
                <w:rFonts w:ascii="Times New Roman" w:eastAsia="Times New Roman" w:hAnsi="Times New Roman" w:cs="Times New Roman"/>
                <w:b/>
                <w:kern w:val="1"/>
                <w:lang w:eastAsia="zh-CN"/>
              </w:rPr>
              <w:lastRenderedPageBreak/>
              <w:t>4.2.</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b/>
                <w:color w:val="000000"/>
                <w:kern w:val="1"/>
                <w:lang w:eastAsia="zh-CN"/>
              </w:rPr>
            </w:pPr>
            <w:r w:rsidRPr="00641B71">
              <w:rPr>
                <w:rFonts w:ascii="Times New Roman" w:eastAsia="Times New Roman" w:hAnsi="Times New Roman" w:cs="Times New Roman"/>
                <w:color w:val="000000"/>
                <w:kern w:val="1"/>
                <w:lang w:eastAsia="zh-CN"/>
              </w:rPr>
              <w:t>Срок, место и порядок подачи заявок на участие в конкурсе</w:t>
            </w:r>
          </w:p>
          <w:p w:rsidR="00641B71" w:rsidRPr="00641B71" w:rsidRDefault="00641B71" w:rsidP="00641B71">
            <w:pPr>
              <w:suppressAutoHyphens/>
              <w:spacing w:after="0" w:line="240" w:lineRule="auto"/>
              <w:jc w:val="both"/>
              <w:rPr>
                <w:rFonts w:ascii="Times New Roman" w:eastAsia="Times New Roman" w:hAnsi="Times New Roman" w:cs="Times New Roman"/>
                <w:b/>
                <w:color w:val="000000"/>
                <w:kern w:val="1"/>
                <w:lang w:eastAsia="zh-CN"/>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b/>
                <w:color w:val="000000"/>
                <w:kern w:val="1"/>
                <w:lang w:eastAsia="zh-CN"/>
              </w:rPr>
            </w:pPr>
            <w:r w:rsidRPr="00641B71">
              <w:rPr>
                <w:rFonts w:ascii="Times New Roman" w:eastAsia="Times New Roman" w:hAnsi="Times New Roman" w:cs="Times New Roman"/>
                <w:color w:val="000000"/>
                <w:kern w:val="1"/>
                <w:lang w:eastAsia="zh-CN"/>
              </w:rPr>
              <w:t xml:space="preserve">Прием заявок осуществляется в рабочие дни по адресу: </w:t>
            </w:r>
            <w:r w:rsidRPr="00641B71">
              <w:rPr>
                <w:rFonts w:ascii="Times New Roman" w:eastAsia="Times New Roman" w:hAnsi="Times New Roman" w:cs="Times New Roman"/>
                <w:kern w:val="1"/>
                <w:lang w:eastAsia="zh-CN"/>
              </w:rPr>
              <w:t>420043,</w:t>
            </w:r>
            <w:r w:rsidRPr="00641B71">
              <w:rPr>
                <w:rFonts w:ascii="Times New Roman" w:eastAsia="Times New Roman" w:hAnsi="Times New Roman" w:cs="Times New Roman"/>
                <w:b/>
                <w:kern w:val="1"/>
                <w:lang w:eastAsia="zh-CN"/>
              </w:rPr>
              <w:t xml:space="preserve"> </w:t>
            </w:r>
            <w:r w:rsidRPr="00641B71">
              <w:rPr>
                <w:rFonts w:ascii="Times New Roman" w:eastAsia="Times New Roman" w:hAnsi="Times New Roman" w:cs="Times New Roman"/>
                <w:kern w:val="1"/>
                <w:lang w:eastAsia="zh-CN"/>
              </w:rPr>
              <w:t>РТ, г. Казань, ул. Вишневского, д. 26</w:t>
            </w:r>
            <w:r w:rsidRPr="00641B71">
              <w:rPr>
                <w:rFonts w:ascii="Times New Roman" w:eastAsia="Times New Roman" w:hAnsi="Times New Roman" w:cs="Times New Roman"/>
                <w:b/>
                <w:kern w:val="1"/>
                <w:lang w:eastAsia="zh-CN"/>
              </w:rPr>
              <w:t xml:space="preserve"> </w:t>
            </w:r>
            <w:r w:rsidRPr="00641B71">
              <w:rPr>
                <w:rFonts w:ascii="Times New Roman" w:eastAsia="Times New Roman" w:hAnsi="Times New Roman" w:cs="Times New Roman"/>
                <w:color w:val="000000"/>
                <w:kern w:val="1"/>
                <w:lang w:eastAsia="zh-CN"/>
              </w:rPr>
              <w:t>в рабочее время с 08:00 до 17:00 (время московское)</w:t>
            </w:r>
          </w:p>
          <w:p w:rsidR="00641B71" w:rsidRPr="00641B71" w:rsidRDefault="00641B71" w:rsidP="00641B71">
            <w:pPr>
              <w:suppressAutoHyphens/>
              <w:spacing w:after="0" w:line="240" w:lineRule="auto"/>
              <w:jc w:val="both"/>
              <w:rPr>
                <w:rFonts w:ascii="Times New Roman" w:eastAsia="Times New Roman" w:hAnsi="Times New Roman" w:cs="Times New Roman"/>
                <w:b/>
                <w:color w:val="000000"/>
                <w:kern w:val="1"/>
                <w:lang w:eastAsia="zh-CN"/>
              </w:rPr>
            </w:pPr>
            <w:r w:rsidRPr="00641B71">
              <w:rPr>
                <w:rFonts w:ascii="Times New Roman" w:eastAsia="Times New Roman" w:hAnsi="Times New Roman" w:cs="Times New Roman"/>
                <w:b/>
                <w:color w:val="000000"/>
                <w:kern w:val="1"/>
                <w:lang w:eastAsia="zh-CN"/>
              </w:rPr>
              <w:t>Дата начала приема заявок</w:t>
            </w:r>
            <w:r w:rsidRPr="00641B71">
              <w:rPr>
                <w:rFonts w:ascii="Times New Roman" w:eastAsia="Times New Roman" w:hAnsi="Times New Roman" w:cs="Times New Roman"/>
                <w:color w:val="000000"/>
                <w:kern w:val="1"/>
                <w:lang w:eastAsia="zh-CN"/>
              </w:rPr>
              <w:t xml:space="preserve">: </w:t>
            </w:r>
            <w:r w:rsidRPr="00641B71">
              <w:rPr>
                <w:rFonts w:ascii="Times New Roman" w:eastAsia="Times New Roman" w:hAnsi="Times New Roman" w:cs="Times New Roman"/>
                <w:kern w:val="1"/>
                <w:lang w:eastAsia="zh-CN"/>
              </w:rPr>
              <w:t xml:space="preserve">с </w:t>
            </w:r>
            <w:r w:rsidRPr="00641B71">
              <w:rPr>
                <w:rFonts w:ascii="Times New Roman" w:eastAsia="Times New Roman" w:hAnsi="Times New Roman" w:cs="Times New Roman"/>
                <w:iCs/>
                <w:kern w:val="1"/>
                <w:sz w:val="24"/>
                <w:szCs w:val="24"/>
                <w:lang w:eastAsia="zh-CN"/>
              </w:rPr>
              <w:t>11.03.2016г</w:t>
            </w:r>
          </w:p>
          <w:p w:rsidR="00641B71" w:rsidRPr="00641B71" w:rsidRDefault="00641B71" w:rsidP="00641B71">
            <w:pPr>
              <w:suppressAutoHyphens/>
              <w:spacing w:after="0" w:line="240" w:lineRule="auto"/>
              <w:jc w:val="both"/>
              <w:rPr>
                <w:rFonts w:ascii="Times New Roman" w:eastAsia="Times New Roman" w:hAnsi="Times New Roman" w:cs="Times New Roman"/>
                <w:color w:val="000000"/>
                <w:kern w:val="1"/>
                <w:lang w:eastAsia="zh-CN"/>
              </w:rPr>
            </w:pPr>
            <w:r w:rsidRPr="00641B71">
              <w:rPr>
                <w:rFonts w:ascii="Times New Roman" w:eastAsia="Times New Roman" w:hAnsi="Times New Roman" w:cs="Times New Roman"/>
                <w:b/>
                <w:color w:val="000000"/>
                <w:kern w:val="1"/>
                <w:lang w:eastAsia="zh-CN"/>
              </w:rPr>
              <w:t xml:space="preserve">Дата окончания приема заявок:  </w:t>
            </w:r>
            <w:r w:rsidRPr="00641B71">
              <w:rPr>
                <w:rFonts w:ascii="Times New Roman" w:eastAsia="Times New Roman" w:hAnsi="Times New Roman" w:cs="Times New Roman"/>
                <w:iCs/>
                <w:kern w:val="1"/>
                <w:sz w:val="24"/>
                <w:szCs w:val="24"/>
                <w:lang w:eastAsia="zh-CN"/>
              </w:rPr>
              <w:t>01.04.2016 г</w:t>
            </w:r>
            <w:r w:rsidRPr="00641B71">
              <w:rPr>
                <w:rFonts w:ascii="Times New Roman" w:eastAsia="Times New Roman" w:hAnsi="Times New Roman" w:cs="Times New Roman"/>
                <w:kern w:val="1"/>
                <w:lang w:eastAsia="zh-CN"/>
              </w:rPr>
              <w:t>.</w:t>
            </w:r>
            <w:r w:rsidRPr="00641B71">
              <w:rPr>
                <w:rFonts w:ascii="Times New Roman" w:eastAsia="Times New Roman" w:hAnsi="Times New Roman" w:cs="Times New Roman"/>
                <w:color w:val="000000"/>
                <w:kern w:val="1"/>
                <w:lang w:eastAsia="zh-CN"/>
              </w:rPr>
              <w:t xml:space="preserve"> до 10:00 часов (время московское) </w:t>
            </w:r>
          </w:p>
          <w:p w:rsidR="00641B71" w:rsidRPr="00641B71" w:rsidRDefault="00641B71" w:rsidP="00641B71">
            <w:pPr>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color w:val="000000"/>
                <w:kern w:val="1"/>
                <w:lang w:eastAsia="zh-CN"/>
              </w:rPr>
              <w:t xml:space="preserve"> Заявки принимаются в запечатанных конвертах по форме установленной конкурсной документацией. Заявки, поданные позднее установленного срока, не принимаются.</w:t>
            </w:r>
          </w:p>
        </w:tc>
      </w:tr>
      <w:tr w:rsidR="00641B71" w:rsidRPr="00641B71" w:rsidTr="00101D16">
        <w:trPr>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90" w:lineRule="atLeast"/>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5.1.</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90" w:lineRule="atLeast"/>
              <w:jc w:val="center"/>
              <w:rPr>
                <w:rFonts w:ascii="Times New Roman" w:eastAsia="Times New Roman" w:hAnsi="Times New Roman" w:cs="Times New Roman"/>
                <w:b/>
                <w:color w:val="0000FF"/>
                <w:kern w:val="1"/>
                <w:lang w:eastAsia="zh-CN"/>
              </w:rPr>
            </w:pPr>
            <w:r w:rsidRPr="00641B71">
              <w:rPr>
                <w:rFonts w:ascii="Times New Roman" w:eastAsia="Times New Roman" w:hAnsi="Times New Roman" w:cs="Times New Roman"/>
                <w:kern w:val="1"/>
                <w:lang w:eastAsia="zh-CN"/>
              </w:rPr>
              <w:t>Время, дата и место вскрытия конвертов с конкурсными заявками</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90" w:lineRule="atLeast"/>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b/>
                <w:color w:val="0000FF"/>
                <w:kern w:val="1"/>
                <w:lang w:eastAsia="zh-CN"/>
              </w:rPr>
              <w:t>04.04.2016</w:t>
            </w:r>
            <w:r w:rsidRPr="00641B71">
              <w:rPr>
                <w:rFonts w:ascii="Times New Roman" w:eastAsia="Times New Roman" w:hAnsi="Times New Roman" w:cs="Times New Roman"/>
                <w:kern w:val="1"/>
                <w:lang w:eastAsia="zh-CN"/>
              </w:rPr>
              <w:t xml:space="preserve"> года в   10:00 часов (время московское) 420043,</w:t>
            </w:r>
            <w:r w:rsidRPr="00641B71">
              <w:rPr>
                <w:rFonts w:ascii="Times New Roman" w:eastAsia="Times New Roman" w:hAnsi="Times New Roman" w:cs="Times New Roman"/>
                <w:b/>
                <w:kern w:val="1"/>
                <w:lang w:eastAsia="zh-CN"/>
              </w:rPr>
              <w:t xml:space="preserve"> </w:t>
            </w:r>
            <w:r w:rsidRPr="00641B71">
              <w:rPr>
                <w:rFonts w:ascii="Times New Roman" w:eastAsia="Times New Roman" w:hAnsi="Times New Roman" w:cs="Times New Roman"/>
                <w:kern w:val="1"/>
                <w:lang w:eastAsia="zh-CN"/>
              </w:rPr>
              <w:t>РТ, г. Казань, ул. Вишневского, д. 26</w:t>
            </w:r>
          </w:p>
        </w:tc>
      </w:tr>
      <w:tr w:rsidR="00641B71" w:rsidRPr="00641B71" w:rsidTr="00101D16">
        <w:trPr>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90" w:lineRule="atLeast"/>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5.2.-5.4.</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autoSpaceDE w:val="0"/>
              <w:snapToGrid w:val="0"/>
              <w:spacing w:after="0" w:line="240" w:lineRule="auto"/>
              <w:jc w:val="center"/>
              <w:rPr>
                <w:rFonts w:ascii="Times New Roman" w:eastAsia="Arial" w:hAnsi="Times New Roman" w:cs="Times New Roman"/>
                <w:kern w:val="1"/>
                <w:lang w:eastAsia="zh-CN"/>
              </w:rPr>
            </w:pPr>
            <w:r w:rsidRPr="00641B71">
              <w:rPr>
                <w:rFonts w:ascii="Times New Roman" w:eastAsia="Arial" w:hAnsi="Times New Roman" w:cs="Times New Roman"/>
                <w:kern w:val="1"/>
                <w:lang w:eastAsia="zh-CN"/>
              </w:rPr>
              <w:t>Место, дата и время рассмотрения и оценки заявок</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autoSpaceDE w:val="0"/>
              <w:snapToGrid w:val="0"/>
              <w:spacing w:after="0" w:line="240" w:lineRule="auto"/>
              <w:rPr>
                <w:rFonts w:ascii="Times New Roman" w:eastAsia="Arial" w:hAnsi="Times New Roman" w:cs="Times New Roman"/>
                <w:b/>
                <w:color w:val="0000FF"/>
                <w:kern w:val="1"/>
                <w:shd w:val="clear" w:color="auto" w:fill="FFFF00"/>
                <w:lang w:eastAsia="zh-CN"/>
              </w:rPr>
            </w:pPr>
            <w:r w:rsidRPr="00641B71">
              <w:rPr>
                <w:rFonts w:ascii="Times New Roman" w:eastAsia="Arial" w:hAnsi="Times New Roman" w:cs="Times New Roman"/>
                <w:kern w:val="1"/>
                <w:lang w:eastAsia="zh-CN"/>
              </w:rPr>
              <w:t>420043,</w:t>
            </w:r>
            <w:r w:rsidRPr="00641B71">
              <w:rPr>
                <w:rFonts w:ascii="Times New Roman" w:eastAsia="Arial" w:hAnsi="Times New Roman" w:cs="Times New Roman"/>
                <w:b/>
                <w:kern w:val="1"/>
                <w:lang w:eastAsia="zh-CN"/>
              </w:rPr>
              <w:t xml:space="preserve"> </w:t>
            </w:r>
            <w:r w:rsidRPr="00641B71">
              <w:rPr>
                <w:rFonts w:ascii="Times New Roman" w:eastAsia="Arial" w:hAnsi="Times New Roman" w:cs="Times New Roman"/>
                <w:kern w:val="1"/>
                <w:lang w:eastAsia="zh-CN"/>
              </w:rPr>
              <w:t>РТ, г. Казань, ул. Вишневского, д. 26</w:t>
            </w:r>
          </w:p>
          <w:p w:rsidR="00641B71" w:rsidRPr="00641B71" w:rsidRDefault="00641B71" w:rsidP="00641B71">
            <w:pPr>
              <w:suppressAutoHyphens/>
              <w:autoSpaceDE w:val="0"/>
              <w:snapToGrid w:val="0"/>
              <w:spacing w:after="0" w:line="240" w:lineRule="auto"/>
              <w:rPr>
                <w:rFonts w:ascii="Times New Roman" w:eastAsia="Arial" w:hAnsi="Times New Roman" w:cs="Times New Roman"/>
                <w:kern w:val="1"/>
                <w:lang w:eastAsia="zh-CN"/>
              </w:rPr>
            </w:pPr>
            <w:r w:rsidRPr="00641B71">
              <w:rPr>
                <w:rFonts w:ascii="Arial" w:eastAsia="Arial" w:hAnsi="Arial" w:cs="Arial"/>
                <w:b/>
                <w:iCs/>
                <w:kern w:val="1"/>
                <w:sz w:val="20"/>
                <w:szCs w:val="20"/>
                <w:lang w:eastAsia="zh-CN"/>
              </w:rPr>
              <w:t>11.04.2016</w:t>
            </w:r>
            <w:r w:rsidRPr="00641B71">
              <w:rPr>
                <w:rFonts w:ascii="Times New Roman" w:eastAsia="Arial" w:hAnsi="Times New Roman" w:cs="Times New Roman"/>
                <w:kern w:val="1"/>
                <w:lang w:eastAsia="zh-CN"/>
              </w:rPr>
              <w:t xml:space="preserve"> года в 10:00 часов (время московское)</w:t>
            </w:r>
          </w:p>
          <w:p w:rsidR="00641B71" w:rsidRPr="00641B71" w:rsidRDefault="00641B71" w:rsidP="00641B71">
            <w:pPr>
              <w:suppressAutoHyphens/>
              <w:autoSpaceDE w:val="0"/>
              <w:spacing w:after="0" w:line="240" w:lineRule="auto"/>
              <w:jc w:val="both"/>
              <w:rPr>
                <w:rFonts w:ascii="Times New Roman" w:eastAsia="Arial" w:hAnsi="Times New Roman" w:cs="Times New Roman"/>
                <w:kern w:val="1"/>
                <w:lang w:eastAsia="zh-CN"/>
              </w:rPr>
            </w:pPr>
          </w:p>
        </w:tc>
      </w:tr>
      <w:tr w:rsidR="00641B71" w:rsidRPr="00641B71" w:rsidTr="00101D16">
        <w:trPr>
          <w:cantSplit/>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4.3.</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b/>
                <w:kern w:val="1"/>
                <w:lang w:eastAsia="zh-CN"/>
              </w:rPr>
            </w:pPr>
            <w:r w:rsidRPr="00641B71">
              <w:rPr>
                <w:rFonts w:ascii="Times New Roman" w:eastAsia="Times New Roman" w:hAnsi="Times New Roman" w:cs="Times New Roman"/>
                <w:b/>
                <w:kern w:val="1"/>
                <w:lang w:eastAsia="zh-CN"/>
              </w:rPr>
              <w:t xml:space="preserve">Участник может изменять конкурсные заявки: </w:t>
            </w:r>
            <w:r w:rsidRPr="00641B71">
              <w:rPr>
                <w:rFonts w:ascii="Times New Roman" w:eastAsia="Times New Roman" w:hAnsi="Times New Roman" w:cs="Times New Roman"/>
                <w:kern w:val="1"/>
                <w:lang w:eastAsia="zh-CN"/>
              </w:rPr>
              <w:t>до момента вскрытия конвертов с конкурсными заявками</w:t>
            </w:r>
          </w:p>
          <w:p w:rsidR="00641B71" w:rsidRPr="00641B71" w:rsidRDefault="00641B71" w:rsidP="00641B71">
            <w:pPr>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b/>
                <w:kern w:val="1"/>
                <w:lang w:eastAsia="zh-CN"/>
              </w:rPr>
              <w:t xml:space="preserve">Участник может отзывать конкурсные заявки: </w:t>
            </w:r>
            <w:r w:rsidRPr="00641B71">
              <w:rPr>
                <w:rFonts w:ascii="Times New Roman" w:eastAsia="Times New Roman" w:hAnsi="Times New Roman" w:cs="Times New Roman"/>
                <w:kern w:val="1"/>
                <w:lang w:eastAsia="zh-CN"/>
              </w:rPr>
              <w:t>до момента вскрытия конвертов с конкурсными заявками</w:t>
            </w:r>
          </w:p>
        </w:tc>
      </w:tr>
      <w:tr w:rsidR="00641B71" w:rsidRPr="00641B71" w:rsidTr="00101D16">
        <w:trPr>
          <w:cantSplit/>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b/>
                <w:kern w:val="1"/>
                <w:lang w:eastAsia="zh-CN"/>
              </w:rPr>
              <w:t>2.4.</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shd w:val="clear" w:color="auto" w:fill="FFFF00"/>
                <w:lang w:eastAsia="zh-CN"/>
              </w:rPr>
            </w:pPr>
            <w:r w:rsidRPr="00641B71">
              <w:rPr>
                <w:rFonts w:ascii="Times New Roman" w:eastAsia="Times New Roman" w:hAnsi="Times New Roman" w:cs="Times New Roman"/>
                <w:kern w:val="1"/>
                <w:lang w:eastAsia="zh-CN"/>
              </w:rPr>
              <w:t>Предоставление разъяснений</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autoSpaceDE w:val="0"/>
              <w:snapToGrid w:val="0"/>
              <w:spacing w:after="0" w:line="240" w:lineRule="auto"/>
              <w:rPr>
                <w:rFonts w:ascii="Arial" w:eastAsia="Arial" w:hAnsi="Arial" w:cs="Times New Roman"/>
                <w:kern w:val="1"/>
                <w:lang w:eastAsia="zh-CN"/>
              </w:rPr>
            </w:pPr>
            <w:r w:rsidRPr="00641B71">
              <w:rPr>
                <w:rFonts w:ascii="Arial" w:eastAsia="Arial" w:hAnsi="Arial" w:cs="Arial"/>
                <w:b/>
                <w:iCs/>
                <w:kern w:val="1"/>
                <w:sz w:val="20"/>
                <w:szCs w:val="20"/>
                <w:lang w:eastAsia="zh-CN"/>
              </w:rPr>
              <w:t>с 12.03.2016г</w:t>
            </w:r>
            <w:r w:rsidRPr="00641B71">
              <w:rPr>
                <w:rFonts w:ascii="Times New Roman" w:eastAsia="Arial" w:hAnsi="Times New Roman" w:cs="Times New Roman"/>
                <w:b/>
                <w:kern w:val="1"/>
                <w:lang w:eastAsia="zh-CN"/>
              </w:rPr>
              <w:t xml:space="preserve"> по 01.04.2016года</w:t>
            </w:r>
            <w:r w:rsidRPr="00641B71">
              <w:rPr>
                <w:rFonts w:ascii="Times New Roman" w:eastAsia="Arial" w:hAnsi="Times New Roman" w:cs="Times New Roman"/>
                <w:kern w:val="1"/>
                <w:lang w:eastAsia="zh-CN"/>
              </w:rPr>
              <w:t>. В рабочие дни с 8:00 до 17:00 (время московское) по адресу: 420043,</w:t>
            </w:r>
            <w:r w:rsidRPr="00641B71">
              <w:rPr>
                <w:rFonts w:ascii="Times New Roman" w:eastAsia="Arial" w:hAnsi="Times New Roman" w:cs="Times New Roman"/>
                <w:b/>
                <w:kern w:val="1"/>
                <w:lang w:eastAsia="zh-CN"/>
              </w:rPr>
              <w:t xml:space="preserve"> </w:t>
            </w:r>
            <w:r w:rsidRPr="00641B71">
              <w:rPr>
                <w:rFonts w:ascii="Times New Roman" w:eastAsia="Arial" w:hAnsi="Times New Roman" w:cs="Times New Roman"/>
                <w:kern w:val="1"/>
                <w:lang w:eastAsia="zh-CN"/>
              </w:rPr>
              <w:t>РТ, г. Казань, ул. Вишневского, д. 26</w:t>
            </w:r>
          </w:p>
          <w:p w:rsidR="00641B71" w:rsidRPr="00641B71" w:rsidRDefault="00641B71" w:rsidP="00641B71">
            <w:pPr>
              <w:suppressAutoHyphens/>
              <w:snapToGrid w:val="0"/>
              <w:spacing w:after="0" w:line="240" w:lineRule="auto"/>
              <w:jc w:val="both"/>
              <w:rPr>
                <w:rFonts w:ascii="Times New Roman" w:eastAsia="Times New Roman" w:hAnsi="Times New Roman" w:cs="Times New Roman"/>
                <w:kern w:val="1"/>
                <w:lang w:eastAsia="zh-CN"/>
              </w:rPr>
            </w:pPr>
          </w:p>
        </w:tc>
      </w:tr>
      <w:tr w:rsidR="00641B71" w:rsidRPr="00641B71" w:rsidTr="00101D16">
        <w:trPr>
          <w:cantSplit/>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r w:rsidRPr="00641B71">
              <w:rPr>
                <w:rFonts w:ascii="Times New Roman" w:eastAsia="Times New Roman" w:hAnsi="Times New Roman" w:cs="Times New Roman"/>
                <w:b/>
                <w:kern w:val="1"/>
                <w:lang w:eastAsia="zh-CN"/>
              </w:rPr>
              <w:t>1.3.1</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Обеспечение заявки на участие в конкурсе</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825 руб.</w:t>
            </w:r>
          </w:p>
        </w:tc>
      </w:tr>
      <w:tr w:rsidR="00641B71" w:rsidRPr="00641B71" w:rsidTr="00101D16">
        <w:trPr>
          <w:cantSplit/>
          <w:trHeight w:val="90"/>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Способ обеспечения заявки</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 xml:space="preserve">Обеспечение заявки предоставляется  путем внесения денежных средств на указанный Заказчиком счет. Валюта обеспечения заявок – российский рубль. Реквизиты: Получатель: ОАО «Центр развития земельных отношений Республики Татарстан» р/с 40702810100020002927в ПАО "АК БАРС" БАНК </w:t>
            </w:r>
            <w:proofErr w:type="spellStart"/>
            <w:r w:rsidRPr="00641B71">
              <w:rPr>
                <w:rFonts w:ascii="Times New Roman" w:eastAsia="Times New Roman" w:hAnsi="Times New Roman" w:cs="Times New Roman"/>
                <w:kern w:val="1"/>
                <w:lang w:eastAsia="zh-CN"/>
              </w:rPr>
              <w:t>г</w:t>
            </w:r>
            <w:proofErr w:type="gramStart"/>
            <w:r w:rsidRPr="00641B71">
              <w:rPr>
                <w:rFonts w:ascii="Times New Roman" w:eastAsia="Times New Roman" w:hAnsi="Times New Roman" w:cs="Times New Roman"/>
                <w:kern w:val="1"/>
                <w:lang w:eastAsia="zh-CN"/>
              </w:rPr>
              <w:t>.К</w:t>
            </w:r>
            <w:proofErr w:type="gramEnd"/>
            <w:r w:rsidRPr="00641B71">
              <w:rPr>
                <w:rFonts w:ascii="Times New Roman" w:eastAsia="Times New Roman" w:hAnsi="Times New Roman" w:cs="Times New Roman"/>
                <w:kern w:val="1"/>
                <w:lang w:eastAsia="zh-CN"/>
              </w:rPr>
              <w:t>азань</w:t>
            </w:r>
            <w:proofErr w:type="spellEnd"/>
            <w:r w:rsidRPr="00641B71">
              <w:rPr>
                <w:rFonts w:ascii="Times New Roman" w:eastAsia="Times New Roman" w:hAnsi="Times New Roman" w:cs="Times New Roman"/>
                <w:kern w:val="1"/>
                <w:lang w:eastAsia="zh-CN"/>
              </w:rPr>
              <w:t>. к/с 30101810000000000805 БИК 049205805 Назначение платежа: «Обеспечение заявки исполнения договора открытого конкурса. НДС не облагается</w:t>
            </w:r>
            <w:proofErr w:type="gramStart"/>
            <w:r w:rsidRPr="00641B71">
              <w:rPr>
                <w:rFonts w:ascii="Times New Roman" w:eastAsia="Times New Roman" w:hAnsi="Times New Roman" w:cs="Times New Roman"/>
                <w:kern w:val="1"/>
                <w:lang w:eastAsia="zh-CN"/>
              </w:rPr>
              <w:t xml:space="preserve"> .</w:t>
            </w:r>
            <w:proofErr w:type="gramEnd"/>
          </w:p>
        </w:tc>
      </w:tr>
      <w:tr w:rsidR="00641B71" w:rsidRPr="00641B71" w:rsidTr="00101D16">
        <w:trPr>
          <w:cantSplit/>
          <w:trHeight w:val="355"/>
        </w:trPr>
        <w:tc>
          <w:tcPr>
            <w:tcW w:w="10390" w:type="dxa"/>
            <w:gridSpan w:val="3"/>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b/>
                <w:kern w:val="1"/>
                <w:lang w:eastAsia="zh-CN"/>
              </w:rPr>
              <w:t>Оценка конкурсных заявок</w:t>
            </w:r>
          </w:p>
        </w:tc>
      </w:tr>
      <w:tr w:rsidR="00641B71" w:rsidRPr="00641B71" w:rsidTr="00101D16">
        <w:trPr>
          <w:cantSplit/>
          <w:trHeight w:val="959"/>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color w:val="000000"/>
                <w:kern w:val="1"/>
                <w:lang w:eastAsia="zh-CN"/>
              </w:rPr>
            </w:pPr>
            <w:r w:rsidRPr="00641B71">
              <w:rPr>
                <w:rFonts w:ascii="Times New Roman" w:eastAsia="Times New Roman" w:hAnsi="Times New Roman" w:cs="Times New Roman"/>
                <w:b/>
                <w:kern w:val="1"/>
                <w:lang w:eastAsia="zh-CN"/>
              </w:rPr>
              <w:t>5.4.</w:t>
            </w: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b/>
                <w:color w:val="000000"/>
                <w:kern w:val="1"/>
                <w:lang w:eastAsia="zh-CN"/>
              </w:rPr>
            </w:pPr>
            <w:r w:rsidRPr="00641B71">
              <w:rPr>
                <w:rFonts w:ascii="Times New Roman" w:eastAsia="Times New Roman" w:hAnsi="Times New Roman" w:cs="Times New Roman"/>
                <w:color w:val="000000"/>
                <w:kern w:val="1"/>
                <w:lang w:eastAsia="zh-CN"/>
              </w:rPr>
              <w:t>Критерии оценки и их значимость</w:t>
            </w:r>
          </w:p>
          <w:p w:rsidR="00641B71" w:rsidRPr="00641B71" w:rsidRDefault="00641B71" w:rsidP="00641B71">
            <w:pPr>
              <w:suppressAutoHyphens/>
              <w:spacing w:after="0" w:line="240" w:lineRule="auto"/>
              <w:ind w:firstLine="720"/>
              <w:jc w:val="both"/>
              <w:rPr>
                <w:rFonts w:ascii="Times New Roman" w:eastAsia="Times New Roman" w:hAnsi="Times New Roman" w:cs="Times New Roman"/>
                <w:b/>
                <w:color w:val="000000"/>
                <w:kern w:val="1"/>
                <w:lang w:eastAsia="zh-CN"/>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jc w:val="both"/>
              <w:rPr>
                <w:rFonts w:ascii="Times New Roman" w:eastAsia="Times New Roman" w:hAnsi="Times New Roman" w:cs="Times New Roman"/>
                <w:color w:val="000000"/>
                <w:kern w:val="1"/>
                <w:lang w:eastAsia="zh-CN"/>
              </w:rPr>
            </w:pPr>
            <w:r w:rsidRPr="00641B71">
              <w:rPr>
                <w:rFonts w:ascii="Times New Roman" w:eastAsia="Times New Roman" w:hAnsi="Times New Roman" w:cs="Times New Roman"/>
                <w:b/>
                <w:color w:val="000000"/>
                <w:kern w:val="1"/>
                <w:lang w:eastAsia="zh-CN"/>
              </w:rPr>
              <w:t>Критерии оценки и их значимость</w:t>
            </w:r>
            <w:r w:rsidRPr="00641B71">
              <w:rPr>
                <w:rFonts w:ascii="Times New Roman" w:eastAsia="Times New Roman" w:hAnsi="Times New Roman" w:cs="Times New Roman"/>
                <w:color w:val="000000"/>
                <w:kern w:val="1"/>
                <w:u w:val="single"/>
                <w:lang w:eastAsia="zh-CN"/>
              </w:rPr>
              <w:t>:</w:t>
            </w:r>
          </w:p>
          <w:p w:rsidR="00641B71" w:rsidRPr="00641B71" w:rsidRDefault="00641B71" w:rsidP="00641B71">
            <w:pPr>
              <w:numPr>
                <w:ilvl w:val="0"/>
                <w:numId w:val="6"/>
              </w:numPr>
              <w:suppressAutoHyphens/>
              <w:spacing w:after="0" w:line="240" w:lineRule="auto"/>
              <w:jc w:val="both"/>
              <w:rPr>
                <w:rFonts w:ascii="Times New Roman" w:eastAsia="Times New Roman" w:hAnsi="Times New Roman" w:cs="Times New Roman"/>
                <w:kern w:val="1"/>
                <w:lang w:eastAsia="zh-CN"/>
              </w:rPr>
            </w:pPr>
            <w:r w:rsidRPr="00641B71">
              <w:rPr>
                <w:rFonts w:ascii="Times New Roman" w:eastAsia="Times New Roman" w:hAnsi="Times New Roman" w:cs="Times New Roman"/>
                <w:color w:val="000000"/>
                <w:kern w:val="1"/>
                <w:lang w:eastAsia="zh-CN"/>
              </w:rPr>
              <w:t>Цена договора  - 60%</w:t>
            </w:r>
          </w:p>
          <w:p w:rsidR="00641B71" w:rsidRPr="00641B71" w:rsidRDefault="00641B71" w:rsidP="00641B71">
            <w:pPr>
              <w:numPr>
                <w:ilvl w:val="0"/>
                <w:numId w:val="6"/>
              </w:numPr>
              <w:suppressAutoHyphens/>
              <w:spacing w:after="0" w:line="240" w:lineRule="auto"/>
              <w:jc w:val="both"/>
              <w:rPr>
                <w:rFonts w:ascii="Times New Roman" w:eastAsia="Times New Roman" w:hAnsi="Times New Roman" w:cs="Times New Roman"/>
                <w:color w:val="000000"/>
                <w:kern w:val="1"/>
                <w:lang w:eastAsia="zh-CN"/>
              </w:rPr>
            </w:pPr>
            <w:r w:rsidRPr="00641B71">
              <w:rPr>
                <w:rFonts w:ascii="Times New Roman" w:eastAsia="Times New Roman" w:hAnsi="Times New Roman" w:cs="Times New Roman"/>
                <w:kern w:val="1"/>
                <w:lang w:eastAsia="zh-CN"/>
              </w:rPr>
              <w:t xml:space="preserve">Качество услуг и квалификация участника конкурса </w:t>
            </w:r>
            <w:r w:rsidRPr="00641B71">
              <w:rPr>
                <w:rFonts w:ascii="Times New Roman" w:eastAsia="Times New Roman" w:hAnsi="Times New Roman" w:cs="Times New Roman"/>
                <w:color w:val="000000"/>
                <w:kern w:val="1"/>
                <w:lang w:eastAsia="zh-CN"/>
              </w:rPr>
              <w:t>– 30%</w:t>
            </w:r>
          </w:p>
          <w:p w:rsidR="00641B71" w:rsidRPr="00641B71" w:rsidRDefault="00641B71" w:rsidP="00641B71">
            <w:pPr>
              <w:numPr>
                <w:ilvl w:val="0"/>
                <w:numId w:val="6"/>
              </w:numPr>
              <w:suppressAutoHyphens/>
              <w:spacing w:after="0" w:line="240" w:lineRule="auto"/>
              <w:jc w:val="both"/>
              <w:rPr>
                <w:rFonts w:ascii="Times New Roman" w:eastAsia="Times New Roman" w:hAnsi="Times New Roman" w:cs="Times New Roman"/>
                <w:color w:val="000000"/>
                <w:kern w:val="1"/>
                <w:lang w:eastAsia="zh-CN"/>
              </w:rPr>
            </w:pPr>
            <w:r w:rsidRPr="00641B71">
              <w:rPr>
                <w:rFonts w:ascii="Times New Roman" w:eastAsia="Times New Roman" w:hAnsi="Times New Roman" w:cs="Times New Roman"/>
                <w:color w:val="000000"/>
                <w:kern w:val="1"/>
                <w:lang w:eastAsia="zh-CN"/>
              </w:rPr>
              <w:t>Срок</w:t>
            </w:r>
            <w:proofErr w:type="gramStart"/>
            <w:r w:rsidRPr="00641B71">
              <w:rPr>
                <w:rFonts w:ascii="Times New Roman" w:eastAsia="Times New Roman" w:hAnsi="Times New Roman" w:cs="Times New Roman"/>
                <w:color w:val="000000"/>
                <w:kern w:val="1"/>
                <w:lang w:eastAsia="zh-CN"/>
              </w:rPr>
              <w:t>и(</w:t>
            </w:r>
            <w:proofErr w:type="gramEnd"/>
            <w:r w:rsidRPr="00641B71">
              <w:rPr>
                <w:rFonts w:ascii="Times New Roman" w:eastAsia="Times New Roman" w:hAnsi="Times New Roman" w:cs="Times New Roman"/>
                <w:color w:val="000000"/>
                <w:kern w:val="1"/>
                <w:lang w:eastAsia="zh-CN"/>
              </w:rPr>
              <w:t>периоды) оказания услуг – 10 %.</w:t>
            </w:r>
          </w:p>
          <w:p w:rsidR="00641B71" w:rsidRPr="00641B71" w:rsidRDefault="00641B71" w:rsidP="00641B71">
            <w:pPr>
              <w:suppressAutoHyphens/>
              <w:spacing w:after="0" w:line="240" w:lineRule="auto"/>
              <w:jc w:val="both"/>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color w:val="000000"/>
                <w:kern w:val="1"/>
                <w:lang w:eastAsia="zh-CN"/>
              </w:rPr>
              <w:t xml:space="preserve">Оценка заявок на участие в Конкурсе осуществляется в соответствии с п. 5.4. Конкурсной документации </w:t>
            </w:r>
          </w:p>
        </w:tc>
      </w:tr>
      <w:tr w:rsidR="00641B71" w:rsidRPr="00641B71" w:rsidTr="00101D16">
        <w:trPr>
          <w:cantSplit/>
          <w:trHeight w:val="959"/>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Порядок заключения договора</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Не ранее чем через 10 дней, но не позднее 20 дней со дня размещения в информационной системе протокола рассмотрения и оценки  заявок на участие в конкурсе</w:t>
            </w:r>
          </w:p>
          <w:p w:rsidR="00641B71" w:rsidRPr="00641B71" w:rsidRDefault="00641B71" w:rsidP="00641B71">
            <w:pPr>
              <w:suppressAutoHyphens/>
              <w:spacing w:after="0" w:line="240" w:lineRule="auto"/>
              <w:ind w:firstLine="72"/>
              <w:rPr>
                <w:rFonts w:ascii="Times New Roman" w:eastAsia="Times New Roman" w:hAnsi="Times New Roman" w:cs="Times New Roman"/>
                <w:kern w:val="1"/>
                <w:lang w:eastAsia="zh-CN"/>
              </w:rPr>
            </w:pPr>
          </w:p>
        </w:tc>
      </w:tr>
      <w:tr w:rsidR="00641B71" w:rsidRPr="00641B71" w:rsidTr="00101D16">
        <w:trPr>
          <w:cantSplit/>
          <w:trHeight w:val="959"/>
        </w:trPr>
        <w:tc>
          <w:tcPr>
            <w:tcW w:w="144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before="60" w:after="60" w:line="240" w:lineRule="auto"/>
              <w:jc w:val="center"/>
              <w:rPr>
                <w:rFonts w:ascii="Times New Roman" w:eastAsia="Times New Roman" w:hAnsi="Times New Roman" w:cs="Times New Roman"/>
                <w:b/>
                <w:color w:val="FF0000"/>
                <w:kern w:val="1"/>
                <w:lang w:eastAsia="zh-CN"/>
              </w:rPr>
            </w:pPr>
          </w:p>
        </w:tc>
        <w:tc>
          <w:tcPr>
            <w:tcW w:w="1620" w:type="dxa"/>
            <w:tcBorders>
              <w:top w:val="single" w:sz="4" w:space="0" w:color="000000"/>
              <w:left w:val="single" w:sz="4" w:space="0" w:color="000000"/>
              <w:bottom w:val="single" w:sz="4" w:space="0" w:color="000000"/>
            </w:tcBorders>
            <w:shd w:val="clear" w:color="auto" w:fill="auto"/>
          </w:tcPr>
          <w:p w:rsidR="00641B71" w:rsidRPr="00641B71" w:rsidRDefault="00641B71" w:rsidP="00641B71">
            <w:pPr>
              <w:suppressAutoHyphens/>
              <w:snapToGrid w:val="0"/>
              <w:spacing w:after="0" w:line="240" w:lineRule="auto"/>
              <w:jc w:val="center"/>
              <w:rPr>
                <w:rFonts w:ascii="Times New Roman" w:eastAsia="Times New Roman" w:hAnsi="Times New Roman" w:cs="Times New Roman"/>
                <w:kern w:val="1"/>
                <w:lang w:eastAsia="zh-CN"/>
              </w:rPr>
            </w:pPr>
            <w:r w:rsidRPr="00641B71">
              <w:rPr>
                <w:rFonts w:ascii="Times New Roman" w:eastAsia="Times New Roman" w:hAnsi="Times New Roman" w:cs="Times New Roman"/>
                <w:kern w:val="1"/>
                <w:lang w:eastAsia="zh-CN"/>
              </w:rPr>
              <w:t>Обеспечение исполнения договора</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rsidR="00641B71" w:rsidRPr="00641B71" w:rsidRDefault="00641B71" w:rsidP="00641B71">
            <w:pPr>
              <w:suppressAutoHyphens/>
              <w:snapToGrid w:val="0"/>
              <w:spacing w:after="0" w:line="240" w:lineRule="auto"/>
              <w:rPr>
                <w:rFonts w:ascii="Times New Roman" w:eastAsia="Times New Roman" w:hAnsi="Times New Roman" w:cs="Times New Roman"/>
                <w:kern w:val="1"/>
                <w:sz w:val="24"/>
                <w:szCs w:val="24"/>
                <w:lang w:eastAsia="zh-CN"/>
              </w:rPr>
            </w:pPr>
            <w:r w:rsidRPr="00641B71">
              <w:rPr>
                <w:rFonts w:ascii="Times New Roman" w:eastAsia="Times New Roman" w:hAnsi="Times New Roman" w:cs="Times New Roman"/>
                <w:kern w:val="1"/>
                <w:lang w:eastAsia="zh-CN"/>
              </w:rPr>
              <w:t>Не требуется</w:t>
            </w:r>
          </w:p>
        </w:tc>
      </w:tr>
    </w:tbl>
    <w:p w:rsidR="00641B71" w:rsidRPr="00641B71" w:rsidRDefault="00641B71" w:rsidP="00641B71">
      <w:pPr>
        <w:suppressAutoHyphens/>
        <w:spacing w:after="0" w:line="240" w:lineRule="auto"/>
        <w:ind w:firstLine="709"/>
        <w:jc w:val="center"/>
        <w:rPr>
          <w:rFonts w:ascii="Times New Roman" w:eastAsia="Times New Roman" w:hAnsi="Times New Roman" w:cs="Times New Roman"/>
          <w:kern w:val="1"/>
          <w:lang w:eastAsia="zh-CN"/>
        </w:rPr>
      </w:pPr>
    </w:p>
    <w:p w:rsidR="002909A5" w:rsidRDefault="002909A5"/>
    <w:p w:rsidR="00641B71" w:rsidRDefault="00641B71"/>
    <w:p w:rsidR="00641B71" w:rsidRDefault="00641B71"/>
    <w:p w:rsidR="00641B71" w:rsidRDefault="00641B71"/>
    <w:p w:rsidR="00641B71" w:rsidRDefault="00641B71" w:rsidP="00641B71">
      <w:pPr>
        <w:jc w:val="center"/>
        <w:rPr>
          <w:b/>
        </w:rPr>
      </w:pPr>
      <w:r>
        <w:rPr>
          <w:b/>
        </w:rPr>
        <w:lastRenderedPageBreak/>
        <w:t>РАЗДЕЛ 3. ТЕХНИЧЕСКОЕ ЗАДАНИЕ</w:t>
      </w:r>
    </w:p>
    <w:p w:rsidR="00641B71" w:rsidRDefault="00641B71" w:rsidP="00641B71">
      <w:pPr>
        <w:jc w:val="center"/>
        <w:rPr>
          <w:b/>
        </w:rPr>
      </w:pPr>
      <w:r>
        <w:rPr>
          <w:b/>
        </w:rPr>
        <w:t>на проведение обязательного ежегодного аудита</w:t>
      </w:r>
    </w:p>
    <w:p w:rsidR="00641B71" w:rsidRDefault="00641B71" w:rsidP="00641B71">
      <w:pPr>
        <w:jc w:val="center"/>
        <w:rPr>
          <w:b/>
        </w:rPr>
      </w:pPr>
      <w:r>
        <w:rPr>
          <w:b/>
        </w:rPr>
        <w:t>финансовой (бухгалтерской) отчетности</w:t>
      </w:r>
    </w:p>
    <w:p w:rsidR="00641B71" w:rsidRDefault="00641B71" w:rsidP="00641B71">
      <w:pPr>
        <w:widowControl w:val="0"/>
        <w:autoSpaceDE w:val="0"/>
        <w:jc w:val="center"/>
        <w:rPr>
          <w:b/>
        </w:rPr>
      </w:pPr>
      <w:r>
        <w:rPr>
          <w:b/>
        </w:rPr>
        <w:t xml:space="preserve">ОАО «Центр развития земельных отношений Республики Татарстан» </w:t>
      </w:r>
    </w:p>
    <w:p w:rsidR="00641B71" w:rsidRDefault="00641B71" w:rsidP="00641B71">
      <w:pPr>
        <w:widowControl w:val="0"/>
        <w:autoSpaceDE w:val="0"/>
        <w:jc w:val="center"/>
      </w:pPr>
      <w:r>
        <w:rPr>
          <w:b/>
        </w:rPr>
        <w:t>за 2016 год</w:t>
      </w:r>
    </w:p>
    <w:p w:rsidR="00641B71" w:rsidRDefault="00641B71" w:rsidP="00641B71">
      <w:pPr>
        <w:jc w:val="center"/>
      </w:pPr>
    </w:p>
    <w:p w:rsidR="00641B71" w:rsidRDefault="00641B71" w:rsidP="00641B71">
      <w:pPr>
        <w:ind w:firstLine="567"/>
      </w:pPr>
      <w:r>
        <w:t>Аудиторская проверка финансовой (бухгалтерской) отчётности за 2016 год ОАО «</w:t>
      </w:r>
      <w:r>
        <w:rPr>
          <w:b/>
        </w:rPr>
        <w:t>Центр развития земельных отношений Республики Татарстан</w:t>
      </w:r>
      <w:r>
        <w:t>».</w:t>
      </w:r>
    </w:p>
    <w:p w:rsidR="00641B71" w:rsidRDefault="00641B71" w:rsidP="00641B71">
      <w:pPr>
        <w:ind w:hanging="540"/>
        <w:rPr>
          <w:b/>
          <w:bCs/>
        </w:rPr>
      </w:pPr>
      <w:r>
        <w:t xml:space="preserve">       </w:t>
      </w:r>
      <w:r>
        <w:rPr>
          <w:b/>
          <w:bCs/>
        </w:rPr>
        <w:t>Характеристики оказываемых услуг:</w:t>
      </w:r>
      <w:r>
        <w:t xml:space="preserve"> а</w:t>
      </w:r>
      <w:r>
        <w:rPr>
          <w:color w:val="000000"/>
        </w:rPr>
        <w:t xml:space="preserve">удиторская проверка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Российской Федерации от 23 сентября 2002 года № 696 с изменениями и дополнениями. </w:t>
      </w:r>
      <w:r>
        <w:t>Аудиторской проверке подлежит</w:t>
      </w:r>
      <w:r>
        <w:rPr>
          <w:b/>
          <w:bCs/>
        </w:rPr>
        <w:t xml:space="preserve"> </w:t>
      </w:r>
      <w:r>
        <w:rPr>
          <w:bCs/>
        </w:rPr>
        <w:t>годовая</w:t>
      </w:r>
      <w:r>
        <w:rPr>
          <w:b/>
          <w:bCs/>
        </w:rPr>
        <w:t xml:space="preserve"> </w:t>
      </w:r>
      <w:r>
        <w:rPr>
          <w:bCs/>
        </w:rPr>
        <w:t xml:space="preserve">бухгалтерская отчетность </w:t>
      </w:r>
      <w:r>
        <w:rPr>
          <w:b/>
          <w:bCs/>
        </w:rPr>
        <w:t>ОАО «Центр развития земельных отношений Республики Татарстан».</w:t>
      </w:r>
    </w:p>
    <w:p w:rsidR="00641B71" w:rsidRDefault="00641B71" w:rsidP="00641B71">
      <w:pPr>
        <w:ind w:firstLine="567"/>
      </w:pPr>
      <w:r>
        <w:rPr>
          <w:b/>
          <w:bCs/>
        </w:rPr>
        <w:t> </w:t>
      </w:r>
      <w:r>
        <w:t>Основная информация об ОАО на текущую дату:</w:t>
      </w:r>
    </w:p>
    <w:p w:rsidR="00641B71" w:rsidRDefault="00641B71" w:rsidP="00641B71">
      <w:pPr>
        <w:ind w:firstLine="567"/>
      </w:pPr>
      <w:r>
        <w:t>таблица 1</w:t>
      </w:r>
    </w:p>
    <w:tbl>
      <w:tblPr>
        <w:tblW w:w="0" w:type="auto"/>
        <w:tblInd w:w="10" w:type="dxa"/>
        <w:tblLayout w:type="fixed"/>
        <w:tblCellMar>
          <w:left w:w="0" w:type="dxa"/>
          <w:right w:w="0" w:type="dxa"/>
        </w:tblCellMar>
        <w:tblLook w:val="04A0" w:firstRow="1" w:lastRow="0" w:firstColumn="1" w:lastColumn="0" w:noHBand="0" w:noVBand="1"/>
      </w:tblPr>
      <w:tblGrid>
        <w:gridCol w:w="526"/>
        <w:gridCol w:w="3422"/>
        <w:gridCol w:w="3177"/>
        <w:gridCol w:w="2695"/>
        <w:gridCol w:w="10"/>
      </w:tblGrid>
      <w:tr w:rsidR="00641B71" w:rsidTr="00641B71">
        <w:tc>
          <w:tcPr>
            <w:tcW w:w="526" w:type="dxa"/>
            <w:tcBorders>
              <w:top w:val="single" w:sz="8" w:space="0" w:color="000000"/>
              <w:left w:val="single" w:sz="8" w:space="0" w:color="000000"/>
              <w:bottom w:val="single" w:sz="4" w:space="0" w:color="000000"/>
              <w:right w:val="nil"/>
            </w:tcBorders>
            <w:vAlign w:val="center"/>
            <w:hideMark/>
          </w:tcPr>
          <w:p w:rsidR="00641B71" w:rsidRDefault="00641B71">
            <w:pPr>
              <w:suppressAutoHyphens/>
              <w:spacing w:after="0"/>
              <w:ind w:left="357" w:hanging="357"/>
              <w:jc w:val="both"/>
              <w:rPr>
                <w:lang w:eastAsia="zh-CN"/>
              </w:rPr>
            </w:pPr>
            <w:r>
              <w:t>1</w:t>
            </w:r>
          </w:p>
        </w:tc>
        <w:tc>
          <w:tcPr>
            <w:tcW w:w="3422" w:type="dxa"/>
            <w:tcBorders>
              <w:top w:val="single" w:sz="8" w:space="0" w:color="000000"/>
              <w:left w:val="single" w:sz="8" w:space="0" w:color="000000"/>
              <w:bottom w:val="single" w:sz="4" w:space="0" w:color="000000"/>
              <w:right w:val="nil"/>
            </w:tcBorders>
            <w:vAlign w:val="center"/>
            <w:hideMark/>
          </w:tcPr>
          <w:p w:rsidR="00641B71" w:rsidRDefault="00641B71">
            <w:pPr>
              <w:suppressAutoHyphens/>
              <w:spacing w:after="0"/>
              <w:jc w:val="both"/>
              <w:rPr>
                <w:lang w:eastAsia="zh-CN"/>
              </w:rPr>
            </w:pPr>
            <w:r>
              <w:t>Организационно-правовая форма</w:t>
            </w:r>
          </w:p>
        </w:tc>
        <w:tc>
          <w:tcPr>
            <w:tcW w:w="5882" w:type="dxa"/>
            <w:gridSpan w:val="3"/>
            <w:tcBorders>
              <w:top w:val="single" w:sz="8" w:space="0" w:color="000000"/>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Открытое акционерное общество</w:t>
            </w:r>
          </w:p>
        </w:tc>
      </w:tr>
      <w:tr w:rsidR="00641B71" w:rsidTr="00641B71">
        <w:tc>
          <w:tcPr>
            <w:tcW w:w="526" w:type="dxa"/>
            <w:tcBorders>
              <w:top w:val="single" w:sz="4" w:space="0" w:color="000000"/>
              <w:left w:val="single" w:sz="4" w:space="0" w:color="000000"/>
              <w:bottom w:val="single" w:sz="4" w:space="0" w:color="000000"/>
              <w:right w:val="nil"/>
            </w:tcBorders>
            <w:vAlign w:val="center"/>
            <w:hideMark/>
          </w:tcPr>
          <w:p w:rsidR="00641B71" w:rsidRDefault="00641B71">
            <w:pPr>
              <w:suppressAutoHyphens/>
              <w:spacing w:after="0"/>
              <w:ind w:left="357" w:hanging="357"/>
              <w:jc w:val="both"/>
              <w:rPr>
                <w:lang w:eastAsia="zh-CN"/>
              </w:rPr>
            </w:pPr>
            <w:r>
              <w:t>2</w:t>
            </w:r>
          </w:p>
        </w:tc>
        <w:tc>
          <w:tcPr>
            <w:tcW w:w="3422" w:type="dxa"/>
            <w:tcBorders>
              <w:top w:val="single" w:sz="4" w:space="0" w:color="000000"/>
              <w:left w:val="single" w:sz="8" w:space="0" w:color="000000"/>
              <w:bottom w:val="single" w:sz="4" w:space="0" w:color="000000"/>
              <w:right w:val="nil"/>
            </w:tcBorders>
            <w:vAlign w:val="center"/>
            <w:hideMark/>
          </w:tcPr>
          <w:p w:rsidR="00641B71" w:rsidRDefault="00641B71">
            <w:pPr>
              <w:suppressAutoHyphens/>
              <w:spacing w:after="0"/>
              <w:jc w:val="both"/>
              <w:rPr>
                <w:i/>
                <w:iCs/>
                <w:lang w:eastAsia="zh-CN"/>
              </w:rPr>
            </w:pPr>
            <w:r>
              <w:t>Период функционирования</w:t>
            </w:r>
          </w:p>
        </w:tc>
        <w:tc>
          <w:tcPr>
            <w:tcW w:w="3177" w:type="dxa"/>
            <w:tcBorders>
              <w:top w:val="nil"/>
              <w:left w:val="single" w:sz="4" w:space="0" w:color="000000"/>
              <w:bottom w:val="single" w:sz="4" w:space="0" w:color="000000"/>
              <w:right w:val="nil"/>
            </w:tcBorders>
            <w:vAlign w:val="center"/>
            <w:hideMark/>
          </w:tcPr>
          <w:p w:rsidR="00641B71" w:rsidRDefault="00641B71">
            <w:pPr>
              <w:suppressAutoHyphens/>
              <w:spacing w:after="0"/>
              <w:jc w:val="center"/>
              <w:rPr>
                <w:lang w:eastAsia="zh-CN"/>
              </w:rPr>
            </w:pPr>
            <w:r>
              <w:rPr>
                <w:i/>
                <w:iCs/>
              </w:rPr>
              <w:t>дата государственной регистрации</w:t>
            </w:r>
          </w:p>
        </w:tc>
        <w:tc>
          <w:tcPr>
            <w:tcW w:w="2705" w:type="dxa"/>
            <w:gridSpan w:val="2"/>
            <w:tcBorders>
              <w:top w:val="nil"/>
              <w:left w:val="single" w:sz="8" w:space="0" w:color="000000"/>
              <w:bottom w:val="single" w:sz="4" w:space="0" w:color="000000"/>
              <w:right w:val="single" w:sz="8" w:space="0" w:color="000000"/>
            </w:tcBorders>
            <w:vAlign w:val="center"/>
            <w:hideMark/>
          </w:tcPr>
          <w:p w:rsidR="00641B71" w:rsidRDefault="00641B71">
            <w:pPr>
              <w:suppressAutoHyphens/>
              <w:spacing w:after="0"/>
              <w:jc w:val="center"/>
              <w:rPr>
                <w:sz w:val="24"/>
                <w:szCs w:val="24"/>
                <w:lang w:eastAsia="zh-CN"/>
              </w:rPr>
            </w:pPr>
            <w:r>
              <w:t>05.05.2006</w:t>
            </w:r>
          </w:p>
        </w:tc>
      </w:tr>
      <w:tr w:rsidR="00641B71" w:rsidTr="00641B71">
        <w:trPr>
          <w:gridAfter w:val="1"/>
          <w:wAfter w:w="10" w:type="dxa"/>
        </w:trPr>
        <w:tc>
          <w:tcPr>
            <w:tcW w:w="526" w:type="dxa"/>
            <w:tcBorders>
              <w:top w:val="single" w:sz="4" w:space="0" w:color="000000"/>
              <w:left w:val="single" w:sz="8" w:space="0" w:color="000000"/>
              <w:bottom w:val="nil"/>
              <w:right w:val="nil"/>
            </w:tcBorders>
            <w:tcMar>
              <w:top w:w="0" w:type="dxa"/>
              <w:left w:w="107" w:type="dxa"/>
              <w:bottom w:w="0" w:type="dxa"/>
              <w:right w:w="107" w:type="dxa"/>
            </w:tcMar>
            <w:vAlign w:val="center"/>
            <w:hideMark/>
          </w:tcPr>
          <w:p w:rsidR="00641B71" w:rsidRDefault="00641B71">
            <w:pPr>
              <w:suppressAutoHyphens/>
              <w:spacing w:after="0"/>
              <w:ind w:left="357" w:hanging="357"/>
              <w:jc w:val="both"/>
              <w:rPr>
                <w:lang w:eastAsia="zh-CN"/>
              </w:rPr>
            </w:pPr>
            <w:r>
              <w:t>3</w:t>
            </w:r>
          </w:p>
        </w:tc>
        <w:tc>
          <w:tcPr>
            <w:tcW w:w="3422" w:type="dxa"/>
            <w:tcBorders>
              <w:top w:val="single" w:sz="4" w:space="0" w:color="000000"/>
              <w:left w:val="single" w:sz="8" w:space="0" w:color="000000"/>
              <w:bottom w:val="nil"/>
              <w:right w:val="nil"/>
            </w:tcBorders>
            <w:tcMar>
              <w:top w:w="0" w:type="dxa"/>
              <w:left w:w="107" w:type="dxa"/>
              <w:bottom w:w="0" w:type="dxa"/>
              <w:right w:w="107" w:type="dxa"/>
            </w:tcMar>
            <w:vAlign w:val="center"/>
            <w:hideMark/>
          </w:tcPr>
          <w:p w:rsidR="00641B71" w:rsidRDefault="00641B71">
            <w:pPr>
              <w:suppressAutoHyphens/>
              <w:spacing w:after="0"/>
              <w:jc w:val="both"/>
              <w:rPr>
                <w:lang w:eastAsia="zh-CN"/>
              </w:rPr>
            </w:pPr>
            <w:r>
              <w:t xml:space="preserve">Особенности текущего функционирования </w:t>
            </w:r>
          </w:p>
        </w:tc>
        <w:tc>
          <w:tcPr>
            <w:tcW w:w="3177" w:type="dxa"/>
            <w:tcBorders>
              <w:top w:val="single" w:sz="4" w:space="0" w:color="000000"/>
              <w:left w:val="single" w:sz="4" w:space="0" w:color="000000"/>
              <w:bottom w:val="single" w:sz="4" w:space="0" w:color="000000"/>
              <w:right w:val="nil"/>
            </w:tcBorders>
            <w:tcMar>
              <w:top w:w="0" w:type="dxa"/>
              <w:left w:w="107" w:type="dxa"/>
              <w:bottom w:w="0" w:type="dxa"/>
              <w:right w:w="107" w:type="dxa"/>
            </w:tcMar>
            <w:vAlign w:val="center"/>
            <w:hideMark/>
          </w:tcPr>
          <w:p w:rsidR="00641B71" w:rsidRDefault="00641B71">
            <w:pPr>
              <w:jc w:val="center"/>
              <w:rPr>
                <w:lang w:eastAsia="zh-CN"/>
              </w:rPr>
            </w:pPr>
            <w:r>
              <w:t>отсутствуют</w:t>
            </w:r>
          </w:p>
          <w:p w:rsidR="00641B71" w:rsidRDefault="00641B71">
            <w:pPr>
              <w:jc w:val="center"/>
            </w:pPr>
            <w:r>
              <w:t>приватизация</w:t>
            </w:r>
          </w:p>
          <w:p w:rsidR="00641B71" w:rsidRDefault="00641B71">
            <w:pPr>
              <w:jc w:val="center"/>
            </w:pPr>
            <w:r>
              <w:t>реорганизация</w:t>
            </w:r>
          </w:p>
          <w:p w:rsidR="00641B71" w:rsidRDefault="00641B71">
            <w:pPr>
              <w:jc w:val="center"/>
            </w:pPr>
            <w:r>
              <w:t>ликвидация</w:t>
            </w:r>
          </w:p>
          <w:p w:rsidR="00641B71" w:rsidRDefault="00641B71">
            <w:pPr>
              <w:jc w:val="center"/>
            </w:pPr>
            <w:r>
              <w:t>процедура банкротства</w:t>
            </w:r>
          </w:p>
          <w:p w:rsidR="00641B71" w:rsidRDefault="00641B71">
            <w:pPr>
              <w:jc w:val="center"/>
            </w:pPr>
            <w:r>
              <w:t>текущая деятельность</w:t>
            </w:r>
          </w:p>
          <w:p w:rsidR="00641B71" w:rsidRDefault="00641B71">
            <w:pPr>
              <w:suppressAutoHyphens/>
              <w:spacing w:after="60"/>
              <w:jc w:val="center"/>
              <w:rPr>
                <w:lang w:eastAsia="zh-CN"/>
              </w:rPr>
            </w:pPr>
            <w:r>
              <w:t>другие (указать)</w:t>
            </w:r>
          </w:p>
        </w:tc>
        <w:tc>
          <w:tcPr>
            <w:tcW w:w="2695" w:type="dxa"/>
            <w:tcBorders>
              <w:top w:val="single" w:sz="4" w:space="0" w:color="000000"/>
              <w:left w:val="single" w:sz="8" w:space="0" w:color="000000"/>
              <w:bottom w:val="single" w:sz="4" w:space="0" w:color="000000"/>
              <w:right w:val="single" w:sz="4" w:space="0" w:color="000000"/>
            </w:tcBorders>
            <w:tcMar>
              <w:top w:w="0" w:type="dxa"/>
              <w:left w:w="107" w:type="dxa"/>
              <w:bottom w:w="0" w:type="dxa"/>
              <w:right w:w="107" w:type="dxa"/>
            </w:tcMar>
            <w:vAlign w:val="center"/>
            <w:hideMark/>
          </w:tcPr>
          <w:p w:rsidR="00641B71" w:rsidRDefault="00641B71">
            <w:pPr>
              <w:suppressAutoHyphens/>
              <w:spacing w:after="0"/>
              <w:jc w:val="center"/>
              <w:rPr>
                <w:sz w:val="24"/>
                <w:szCs w:val="24"/>
                <w:lang w:eastAsia="zh-CN"/>
              </w:rPr>
            </w:pPr>
            <w:r>
              <w:t>Текущая деятельность</w:t>
            </w:r>
          </w:p>
        </w:tc>
      </w:tr>
      <w:tr w:rsidR="00641B71" w:rsidTr="00641B71">
        <w:tc>
          <w:tcPr>
            <w:tcW w:w="526" w:type="dxa"/>
            <w:tcBorders>
              <w:top w:val="single" w:sz="8" w:space="0" w:color="000000"/>
              <w:left w:val="single" w:sz="8" w:space="0" w:color="000000"/>
              <w:bottom w:val="nil"/>
              <w:right w:val="nil"/>
            </w:tcBorders>
            <w:vAlign w:val="center"/>
            <w:hideMark/>
          </w:tcPr>
          <w:p w:rsidR="00641B71" w:rsidRDefault="00641B71">
            <w:pPr>
              <w:suppressAutoHyphens/>
              <w:spacing w:after="0"/>
              <w:ind w:left="357" w:hanging="357"/>
              <w:jc w:val="both"/>
              <w:rPr>
                <w:lang w:eastAsia="zh-CN"/>
              </w:rPr>
            </w:pPr>
            <w:r>
              <w:t>4</w:t>
            </w:r>
          </w:p>
        </w:tc>
        <w:tc>
          <w:tcPr>
            <w:tcW w:w="3422" w:type="dxa"/>
            <w:tcBorders>
              <w:top w:val="single" w:sz="8" w:space="0" w:color="000000"/>
              <w:left w:val="single" w:sz="8" w:space="0" w:color="000000"/>
              <w:bottom w:val="nil"/>
              <w:right w:val="nil"/>
            </w:tcBorders>
            <w:vAlign w:val="center"/>
            <w:hideMark/>
          </w:tcPr>
          <w:p w:rsidR="00641B71" w:rsidRDefault="00641B71">
            <w:pPr>
              <w:suppressAutoHyphens/>
              <w:spacing w:after="0"/>
              <w:jc w:val="both"/>
              <w:rPr>
                <w:i/>
                <w:iCs/>
                <w:lang w:eastAsia="zh-CN"/>
              </w:rPr>
            </w:pPr>
            <w:r>
              <w:t xml:space="preserve">Наличие филиалов </w:t>
            </w:r>
          </w:p>
        </w:tc>
        <w:tc>
          <w:tcPr>
            <w:tcW w:w="3177" w:type="dxa"/>
            <w:tcBorders>
              <w:top w:val="single" w:sz="4" w:space="0" w:color="000000"/>
              <w:left w:val="single" w:sz="8" w:space="0" w:color="000000"/>
              <w:bottom w:val="nil"/>
              <w:right w:val="nil"/>
            </w:tcBorders>
            <w:vAlign w:val="center"/>
            <w:hideMark/>
          </w:tcPr>
          <w:p w:rsidR="00641B71" w:rsidRDefault="00641B71">
            <w:pPr>
              <w:suppressAutoHyphens/>
              <w:spacing w:after="0"/>
              <w:jc w:val="center"/>
              <w:rPr>
                <w:lang w:eastAsia="zh-CN"/>
              </w:rPr>
            </w:pPr>
            <w:r>
              <w:rPr>
                <w:i/>
                <w:iCs/>
              </w:rPr>
              <w:t>количество, шт.</w:t>
            </w:r>
          </w:p>
        </w:tc>
        <w:tc>
          <w:tcPr>
            <w:tcW w:w="2705" w:type="dxa"/>
            <w:gridSpan w:val="2"/>
            <w:tcBorders>
              <w:top w:val="single" w:sz="4" w:space="0" w:color="000000"/>
              <w:left w:val="single" w:sz="8" w:space="0" w:color="000000"/>
              <w:bottom w:val="nil"/>
              <w:right w:val="single" w:sz="8" w:space="0" w:color="000000"/>
            </w:tcBorders>
            <w:vAlign w:val="center"/>
            <w:hideMark/>
          </w:tcPr>
          <w:p w:rsidR="00641B71" w:rsidRDefault="00641B71">
            <w:pPr>
              <w:suppressAutoHyphens/>
              <w:spacing w:after="0"/>
              <w:jc w:val="center"/>
              <w:rPr>
                <w:sz w:val="24"/>
                <w:szCs w:val="24"/>
                <w:lang w:eastAsia="zh-CN"/>
              </w:rPr>
            </w:pPr>
            <w:r>
              <w:t>нет</w:t>
            </w:r>
          </w:p>
        </w:tc>
      </w:tr>
      <w:tr w:rsidR="00641B71" w:rsidTr="00641B71">
        <w:trPr>
          <w:cantSplit/>
        </w:trPr>
        <w:tc>
          <w:tcPr>
            <w:tcW w:w="526" w:type="dxa"/>
            <w:vMerge w:val="restart"/>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ind w:left="357" w:hanging="357"/>
              <w:jc w:val="both"/>
              <w:rPr>
                <w:lang w:eastAsia="zh-CN"/>
              </w:rPr>
            </w:pPr>
            <w:r>
              <w:t>5</w:t>
            </w:r>
          </w:p>
        </w:tc>
        <w:tc>
          <w:tcPr>
            <w:tcW w:w="3422" w:type="dxa"/>
            <w:vMerge w:val="restart"/>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Общее количество штатных и внештатных сотрудников</w:t>
            </w:r>
          </w:p>
        </w:tc>
        <w:tc>
          <w:tcPr>
            <w:tcW w:w="3177" w:type="dxa"/>
            <w:tcBorders>
              <w:top w:val="single" w:sz="8" w:space="0" w:color="000000"/>
              <w:left w:val="single" w:sz="8" w:space="0" w:color="000000"/>
              <w:bottom w:val="nil"/>
              <w:right w:val="nil"/>
            </w:tcBorders>
            <w:vAlign w:val="center"/>
            <w:hideMark/>
          </w:tcPr>
          <w:p w:rsidR="00641B71" w:rsidRDefault="00641B71">
            <w:pPr>
              <w:suppressAutoHyphens/>
              <w:spacing w:after="0"/>
              <w:jc w:val="center"/>
              <w:rPr>
                <w:lang w:eastAsia="zh-CN"/>
              </w:rPr>
            </w:pPr>
            <w:r>
              <w:rPr>
                <w:i/>
                <w:iCs/>
              </w:rPr>
              <w:t>менее 50 человек</w:t>
            </w:r>
          </w:p>
        </w:tc>
        <w:tc>
          <w:tcPr>
            <w:tcW w:w="2705"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Менее 10</w:t>
            </w:r>
          </w:p>
        </w:tc>
      </w:tr>
      <w:tr w:rsidR="00641B71" w:rsidTr="00641B71">
        <w:trPr>
          <w:cantSplit/>
        </w:trPr>
        <w:tc>
          <w:tcPr>
            <w:tcW w:w="526"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lang w:eastAsia="zh-CN"/>
              </w:rPr>
            </w:pPr>
          </w:p>
        </w:tc>
        <w:tc>
          <w:tcPr>
            <w:tcW w:w="3422"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i/>
                <w:iCs/>
                <w:lang w:eastAsia="zh-CN"/>
              </w:rPr>
            </w:pPr>
          </w:p>
        </w:tc>
        <w:tc>
          <w:tcPr>
            <w:tcW w:w="3177" w:type="dxa"/>
            <w:tcBorders>
              <w:top w:val="single" w:sz="8" w:space="0" w:color="000000"/>
              <w:left w:val="single" w:sz="8" w:space="0" w:color="000000"/>
              <w:bottom w:val="nil"/>
              <w:right w:val="nil"/>
            </w:tcBorders>
            <w:vAlign w:val="center"/>
            <w:hideMark/>
          </w:tcPr>
          <w:p w:rsidR="00641B71" w:rsidRDefault="00641B71">
            <w:pPr>
              <w:suppressAutoHyphens/>
              <w:spacing w:after="0"/>
              <w:jc w:val="center"/>
              <w:rPr>
                <w:lang w:eastAsia="zh-CN"/>
              </w:rPr>
            </w:pPr>
            <w:r>
              <w:rPr>
                <w:i/>
                <w:iCs/>
              </w:rPr>
              <w:t>50-200 человек</w:t>
            </w:r>
          </w:p>
        </w:tc>
        <w:tc>
          <w:tcPr>
            <w:tcW w:w="2849" w:type="dxa"/>
            <w:gridSpan w:val="2"/>
            <w:vMerge/>
            <w:tcBorders>
              <w:top w:val="single" w:sz="8" w:space="0" w:color="000000"/>
              <w:left w:val="single" w:sz="8" w:space="0" w:color="000000"/>
              <w:bottom w:val="nil"/>
              <w:right w:val="nil"/>
            </w:tcBorders>
            <w:vAlign w:val="center"/>
            <w:hideMark/>
          </w:tcPr>
          <w:p w:rsidR="00641B71" w:rsidRDefault="00641B71">
            <w:pPr>
              <w:spacing w:after="0"/>
              <w:rPr>
                <w:sz w:val="24"/>
                <w:szCs w:val="24"/>
                <w:lang w:eastAsia="zh-CN"/>
              </w:rPr>
            </w:pPr>
          </w:p>
        </w:tc>
      </w:tr>
      <w:tr w:rsidR="00641B71" w:rsidTr="00641B71">
        <w:trPr>
          <w:cantSplit/>
        </w:trPr>
        <w:tc>
          <w:tcPr>
            <w:tcW w:w="526"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lang w:eastAsia="zh-CN"/>
              </w:rPr>
            </w:pPr>
          </w:p>
        </w:tc>
        <w:tc>
          <w:tcPr>
            <w:tcW w:w="3422"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i/>
                <w:iCs/>
                <w:lang w:eastAsia="zh-CN"/>
              </w:rPr>
            </w:pPr>
          </w:p>
        </w:tc>
        <w:tc>
          <w:tcPr>
            <w:tcW w:w="3177"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200-1000 человек</w:t>
            </w:r>
          </w:p>
        </w:tc>
        <w:tc>
          <w:tcPr>
            <w:tcW w:w="2849" w:type="dxa"/>
            <w:gridSpan w:val="2"/>
            <w:vMerge/>
            <w:tcBorders>
              <w:top w:val="single" w:sz="8" w:space="0" w:color="000000"/>
              <w:left w:val="single" w:sz="8" w:space="0" w:color="000000"/>
              <w:bottom w:val="single" w:sz="8" w:space="0" w:color="000000"/>
              <w:right w:val="nil"/>
            </w:tcBorders>
            <w:vAlign w:val="center"/>
            <w:hideMark/>
          </w:tcPr>
          <w:p w:rsidR="00641B71" w:rsidRDefault="00641B71">
            <w:pPr>
              <w:spacing w:after="0"/>
              <w:rPr>
                <w:sz w:val="24"/>
                <w:szCs w:val="24"/>
                <w:lang w:eastAsia="zh-CN"/>
              </w:rPr>
            </w:pPr>
          </w:p>
        </w:tc>
      </w:tr>
      <w:tr w:rsidR="00641B71" w:rsidTr="00641B71">
        <w:trPr>
          <w:cantSplit/>
        </w:trPr>
        <w:tc>
          <w:tcPr>
            <w:tcW w:w="526"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lang w:eastAsia="zh-CN"/>
              </w:rPr>
            </w:pPr>
          </w:p>
        </w:tc>
        <w:tc>
          <w:tcPr>
            <w:tcW w:w="3422"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i/>
                <w:iCs/>
                <w:lang w:eastAsia="zh-CN"/>
              </w:rPr>
            </w:pPr>
          </w:p>
        </w:tc>
        <w:tc>
          <w:tcPr>
            <w:tcW w:w="3177"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более 1000 человек</w:t>
            </w:r>
          </w:p>
        </w:tc>
        <w:tc>
          <w:tcPr>
            <w:tcW w:w="2849" w:type="dxa"/>
            <w:gridSpan w:val="2"/>
            <w:vMerge/>
            <w:tcBorders>
              <w:top w:val="nil"/>
              <w:left w:val="single" w:sz="8" w:space="0" w:color="000000"/>
              <w:bottom w:val="single" w:sz="8" w:space="0" w:color="000000"/>
              <w:right w:val="nil"/>
            </w:tcBorders>
            <w:vAlign w:val="center"/>
            <w:hideMark/>
          </w:tcPr>
          <w:p w:rsidR="00641B71" w:rsidRDefault="00641B71">
            <w:pPr>
              <w:spacing w:after="0"/>
              <w:rPr>
                <w:sz w:val="24"/>
                <w:szCs w:val="24"/>
                <w:lang w:eastAsia="zh-CN"/>
              </w:rPr>
            </w:pPr>
          </w:p>
        </w:tc>
      </w:tr>
      <w:tr w:rsidR="00641B71" w:rsidTr="00641B71">
        <w:tc>
          <w:tcPr>
            <w:tcW w:w="526" w:type="dxa"/>
            <w:tcBorders>
              <w:top w:val="nil"/>
              <w:left w:val="single" w:sz="8" w:space="0" w:color="000000"/>
              <w:bottom w:val="single" w:sz="8" w:space="0" w:color="000000"/>
              <w:right w:val="nil"/>
            </w:tcBorders>
            <w:vAlign w:val="center"/>
            <w:hideMark/>
          </w:tcPr>
          <w:p w:rsidR="00641B71" w:rsidRDefault="00641B71">
            <w:pPr>
              <w:suppressAutoHyphens/>
              <w:spacing w:after="0"/>
              <w:ind w:left="357" w:hanging="357"/>
              <w:jc w:val="both"/>
              <w:rPr>
                <w:lang w:eastAsia="zh-CN"/>
              </w:rPr>
            </w:pPr>
            <w:r>
              <w:t>6</w:t>
            </w:r>
          </w:p>
        </w:tc>
        <w:tc>
          <w:tcPr>
            <w:tcW w:w="3422" w:type="dxa"/>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Общее состояние постановки системы бухгалтерского учета</w:t>
            </w:r>
          </w:p>
        </w:tc>
        <w:tc>
          <w:tcPr>
            <w:tcW w:w="3177" w:type="dxa"/>
            <w:tcBorders>
              <w:top w:val="nil"/>
              <w:left w:val="single" w:sz="8" w:space="0" w:color="000000"/>
              <w:bottom w:val="single" w:sz="8" w:space="0" w:color="000000"/>
              <w:right w:val="nil"/>
            </w:tcBorders>
            <w:vAlign w:val="center"/>
            <w:hideMark/>
          </w:tcPr>
          <w:p w:rsidR="00641B71" w:rsidRDefault="00641B71">
            <w:pPr>
              <w:jc w:val="center"/>
              <w:rPr>
                <w:i/>
                <w:iCs/>
                <w:lang w:eastAsia="zh-CN"/>
              </w:rPr>
            </w:pPr>
            <w:r>
              <w:rPr>
                <w:i/>
                <w:iCs/>
              </w:rPr>
              <w:t>хорошее</w:t>
            </w:r>
          </w:p>
          <w:p w:rsidR="00641B71" w:rsidRDefault="00641B71">
            <w:pPr>
              <w:spacing w:before="280" w:after="280"/>
              <w:jc w:val="center"/>
              <w:rPr>
                <w:i/>
                <w:iCs/>
              </w:rPr>
            </w:pPr>
            <w:r>
              <w:rPr>
                <w:i/>
                <w:iCs/>
              </w:rPr>
              <w:t>среднее</w:t>
            </w:r>
          </w:p>
          <w:p w:rsidR="00641B71" w:rsidRDefault="00641B71">
            <w:pPr>
              <w:suppressAutoHyphens/>
              <w:spacing w:after="0"/>
              <w:jc w:val="center"/>
              <w:rPr>
                <w:lang w:eastAsia="zh-CN"/>
              </w:rPr>
            </w:pPr>
            <w:r>
              <w:rPr>
                <w:i/>
                <w:iCs/>
              </w:rPr>
              <w:t>неудовлетворительное</w:t>
            </w:r>
          </w:p>
        </w:tc>
        <w:tc>
          <w:tcPr>
            <w:tcW w:w="2705"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хорошее</w:t>
            </w:r>
          </w:p>
        </w:tc>
      </w:tr>
      <w:tr w:rsidR="00641B71" w:rsidTr="00641B71">
        <w:tc>
          <w:tcPr>
            <w:tcW w:w="526" w:type="dxa"/>
            <w:tcBorders>
              <w:top w:val="nil"/>
              <w:left w:val="single" w:sz="8" w:space="0" w:color="000000"/>
              <w:bottom w:val="single" w:sz="8" w:space="0" w:color="000000"/>
              <w:right w:val="nil"/>
            </w:tcBorders>
            <w:vAlign w:val="center"/>
            <w:hideMark/>
          </w:tcPr>
          <w:p w:rsidR="00641B71" w:rsidRDefault="00641B71">
            <w:pPr>
              <w:suppressAutoHyphens/>
              <w:spacing w:after="0"/>
              <w:ind w:left="357" w:hanging="357"/>
              <w:jc w:val="both"/>
              <w:rPr>
                <w:lang w:eastAsia="zh-CN"/>
              </w:rPr>
            </w:pPr>
            <w:r>
              <w:t>7</w:t>
            </w:r>
          </w:p>
        </w:tc>
        <w:tc>
          <w:tcPr>
            <w:tcW w:w="3422" w:type="dxa"/>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Основные виды деятельности</w:t>
            </w:r>
          </w:p>
        </w:tc>
        <w:tc>
          <w:tcPr>
            <w:tcW w:w="3177"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привести перечень</w:t>
            </w:r>
          </w:p>
        </w:tc>
        <w:tc>
          <w:tcPr>
            <w:tcW w:w="2705" w:type="dxa"/>
            <w:gridSpan w:val="2"/>
            <w:tcBorders>
              <w:top w:val="nil"/>
              <w:left w:val="single" w:sz="8" w:space="0" w:color="000000"/>
              <w:bottom w:val="single" w:sz="8" w:space="0" w:color="000000"/>
              <w:right w:val="single" w:sz="8" w:space="0" w:color="000000"/>
            </w:tcBorders>
            <w:vAlign w:val="center"/>
            <w:hideMark/>
          </w:tcPr>
          <w:p w:rsidR="00641B71" w:rsidRDefault="00641B71">
            <w:pPr>
              <w:jc w:val="center"/>
              <w:rPr>
                <w:lang w:eastAsia="zh-CN"/>
              </w:rPr>
            </w:pPr>
            <w:r>
              <w:t xml:space="preserve">-Предоставление посреднических услуг при покупке, продаже и аренде </w:t>
            </w:r>
            <w:r>
              <w:lastRenderedPageBreak/>
              <w:t xml:space="preserve">недвижимого имущества </w:t>
            </w:r>
          </w:p>
          <w:p w:rsidR="00641B71" w:rsidRDefault="00641B71">
            <w:pPr>
              <w:suppressAutoHyphens/>
              <w:spacing w:after="0"/>
              <w:jc w:val="center"/>
              <w:rPr>
                <w:sz w:val="24"/>
                <w:szCs w:val="24"/>
                <w:lang w:eastAsia="zh-CN"/>
              </w:rPr>
            </w:pPr>
            <w:r>
              <w:t>- Землеустройство</w:t>
            </w:r>
          </w:p>
        </w:tc>
      </w:tr>
      <w:tr w:rsidR="00641B71" w:rsidTr="00641B71">
        <w:trPr>
          <w:cantSplit/>
        </w:trPr>
        <w:tc>
          <w:tcPr>
            <w:tcW w:w="526" w:type="dxa"/>
            <w:vMerge w:val="restart"/>
            <w:tcBorders>
              <w:top w:val="nil"/>
              <w:left w:val="single" w:sz="8" w:space="0" w:color="000000"/>
              <w:bottom w:val="single" w:sz="8" w:space="0" w:color="000000"/>
              <w:right w:val="nil"/>
            </w:tcBorders>
            <w:vAlign w:val="center"/>
            <w:hideMark/>
          </w:tcPr>
          <w:p w:rsidR="00641B71" w:rsidRDefault="00641B71">
            <w:pPr>
              <w:suppressAutoHyphens/>
              <w:spacing w:after="0"/>
              <w:ind w:left="357" w:hanging="357"/>
              <w:jc w:val="both"/>
              <w:rPr>
                <w:lang w:eastAsia="zh-CN"/>
              </w:rPr>
            </w:pPr>
            <w:r>
              <w:lastRenderedPageBreak/>
              <w:t>8</w:t>
            </w:r>
          </w:p>
        </w:tc>
        <w:tc>
          <w:tcPr>
            <w:tcW w:w="3422" w:type="dxa"/>
            <w:vMerge w:val="restart"/>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Форма ведения бухгалтерского учета</w:t>
            </w:r>
          </w:p>
        </w:tc>
        <w:tc>
          <w:tcPr>
            <w:tcW w:w="3177"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rPr>
                <w:i/>
                <w:iCs/>
              </w:rPr>
              <w:t>автоматизированная система (полностью / частично)</w:t>
            </w:r>
          </w:p>
        </w:tc>
        <w:tc>
          <w:tcPr>
            <w:tcW w:w="2705" w:type="dxa"/>
            <w:gridSpan w:val="2"/>
            <w:vMerge w:val="restart"/>
            <w:tcBorders>
              <w:top w:val="nil"/>
              <w:left w:val="single" w:sz="8" w:space="0" w:color="000000"/>
              <w:bottom w:val="single" w:sz="8" w:space="0" w:color="000000"/>
              <w:right w:val="single" w:sz="8" w:space="0" w:color="000000"/>
            </w:tcBorders>
            <w:vAlign w:val="center"/>
            <w:hideMark/>
          </w:tcPr>
          <w:p w:rsidR="00641B71" w:rsidRDefault="00641B71">
            <w:pPr>
              <w:jc w:val="center"/>
              <w:rPr>
                <w:lang w:eastAsia="zh-CN"/>
              </w:rPr>
            </w:pPr>
            <w:r>
              <w:t xml:space="preserve">Автоматизированная </w:t>
            </w:r>
          </w:p>
          <w:p w:rsidR="00641B71" w:rsidRDefault="00641B71">
            <w:pPr>
              <w:suppressAutoHyphens/>
              <w:spacing w:after="0"/>
              <w:jc w:val="center"/>
              <w:rPr>
                <w:sz w:val="24"/>
                <w:szCs w:val="24"/>
                <w:lang w:eastAsia="zh-CN"/>
              </w:rPr>
            </w:pPr>
            <w:r>
              <w:t>( полностью)</w:t>
            </w:r>
          </w:p>
        </w:tc>
      </w:tr>
      <w:tr w:rsidR="00641B71" w:rsidTr="00641B71">
        <w:trPr>
          <w:cantSplit/>
        </w:trPr>
        <w:tc>
          <w:tcPr>
            <w:tcW w:w="526" w:type="dxa"/>
            <w:vMerge/>
            <w:tcBorders>
              <w:top w:val="nil"/>
              <w:left w:val="single" w:sz="8" w:space="0" w:color="000000"/>
              <w:bottom w:val="single" w:sz="8" w:space="0" w:color="000000"/>
              <w:right w:val="nil"/>
            </w:tcBorders>
            <w:vAlign w:val="center"/>
            <w:hideMark/>
          </w:tcPr>
          <w:p w:rsidR="00641B71" w:rsidRDefault="00641B71">
            <w:pPr>
              <w:spacing w:after="0"/>
              <w:rPr>
                <w:lang w:eastAsia="zh-CN"/>
              </w:rPr>
            </w:pPr>
          </w:p>
        </w:tc>
        <w:tc>
          <w:tcPr>
            <w:tcW w:w="3422" w:type="dxa"/>
            <w:vMerge/>
            <w:tcBorders>
              <w:top w:val="nil"/>
              <w:left w:val="single" w:sz="8" w:space="0" w:color="000000"/>
              <w:bottom w:val="single" w:sz="8" w:space="0" w:color="000000"/>
              <w:right w:val="nil"/>
            </w:tcBorders>
            <w:vAlign w:val="center"/>
            <w:hideMark/>
          </w:tcPr>
          <w:p w:rsidR="00641B71" w:rsidRDefault="00641B71">
            <w:pPr>
              <w:spacing w:after="0"/>
              <w:rPr>
                <w:i/>
                <w:iCs/>
                <w:lang w:eastAsia="zh-CN"/>
              </w:rPr>
            </w:pPr>
          </w:p>
        </w:tc>
        <w:tc>
          <w:tcPr>
            <w:tcW w:w="3177"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rPr>
                <w:i/>
                <w:iCs/>
              </w:rPr>
              <w:t>ручной учет (полностью/частично)</w:t>
            </w:r>
          </w:p>
        </w:tc>
        <w:tc>
          <w:tcPr>
            <w:tcW w:w="2849" w:type="dxa"/>
            <w:gridSpan w:val="2"/>
            <w:vMerge/>
            <w:tcBorders>
              <w:top w:val="nil"/>
              <w:left w:val="single" w:sz="8" w:space="0" w:color="000000"/>
              <w:bottom w:val="single" w:sz="8" w:space="0" w:color="000000"/>
              <w:right w:val="nil"/>
            </w:tcBorders>
            <w:vAlign w:val="center"/>
            <w:hideMark/>
          </w:tcPr>
          <w:p w:rsidR="00641B71" w:rsidRDefault="00641B71">
            <w:pPr>
              <w:spacing w:after="0"/>
              <w:rPr>
                <w:sz w:val="24"/>
                <w:szCs w:val="24"/>
                <w:lang w:eastAsia="zh-CN"/>
              </w:rPr>
            </w:pPr>
          </w:p>
        </w:tc>
      </w:tr>
      <w:tr w:rsidR="00641B71" w:rsidTr="00641B71">
        <w:tc>
          <w:tcPr>
            <w:tcW w:w="526" w:type="dxa"/>
            <w:tcBorders>
              <w:top w:val="nil"/>
              <w:left w:val="single" w:sz="8" w:space="0" w:color="000000"/>
              <w:bottom w:val="single" w:sz="8" w:space="0" w:color="000000"/>
              <w:right w:val="nil"/>
            </w:tcBorders>
            <w:hideMark/>
          </w:tcPr>
          <w:p w:rsidR="00641B71" w:rsidRDefault="00641B71">
            <w:pPr>
              <w:suppressAutoHyphens/>
              <w:spacing w:after="0"/>
              <w:ind w:left="357" w:hanging="357"/>
              <w:jc w:val="both"/>
              <w:rPr>
                <w:lang w:eastAsia="zh-CN"/>
              </w:rPr>
            </w:pPr>
            <w:r>
              <w:t>9</w:t>
            </w:r>
          </w:p>
        </w:tc>
        <w:tc>
          <w:tcPr>
            <w:tcW w:w="3422" w:type="dxa"/>
            <w:tcBorders>
              <w:top w:val="nil"/>
              <w:left w:val="single" w:sz="8" w:space="0" w:color="000000"/>
              <w:bottom w:val="single" w:sz="8" w:space="0" w:color="000000"/>
              <w:right w:val="nil"/>
            </w:tcBorders>
            <w:hideMark/>
          </w:tcPr>
          <w:p w:rsidR="00641B71" w:rsidRDefault="00641B71">
            <w:pPr>
              <w:suppressAutoHyphens/>
              <w:spacing w:after="0"/>
              <w:jc w:val="both"/>
              <w:rPr>
                <w:i/>
                <w:iCs/>
                <w:lang w:eastAsia="zh-CN"/>
              </w:rPr>
            </w:pPr>
            <w:r>
              <w:t>Общее количество сотрудников бухгалтерии</w:t>
            </w:r>
          </w:p>
        </w:tc>
        <w:tc>
          <w:tcPr>
            <w:tcW w:w="3177"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количество человек</w:t>
            </w:r>
          </w:p>
        </w:tc>
        <w:tc>
          <w:tcPr>
            <w:tcW w:w="2705"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1</w:t>
            </w:r>
          </w:p>
        </w:tc>
      </w:tr>
      <w:tr w:rsidR="00641B71" w:rsidTr="00641B71">
        <w:tc>
          <w:tcPr>
            <w:tcW w:w="526" w:type="dxa"/>
            <w:tcBorders>
              <w:top w:val="nil"/>
              <w:left w:val="single" w:sz="8" w:space="0" w:color="000000"/>
              <w:bottom w:val="single" w:sz="8" w:space="0" w:color="000000"/>
              <w:right w:val="nil"/>
            </w:tcBorders>
            <w:hideMark/>
          </w:tcPr>
          <w:p w:rsidR="00641B71" w:rsidRDefault="00641B71">
            <w:pPr>
              <w:suppressAutoHyphens/>
              <w:spacing w:after="0"/>
              <w:ind w:left="357" w:hanging="357"/>
              <w:jc w:val="both"/>
              <w:rPr>
                <w:lang w:eastAsia="zh-CN"/>
              </w:rPr>
            </w:pPr>
            <w:r>
              <w:t>10</w:t>
            </w:r>
          </w:p>
        </w:tc>
        <w:tc>
          <w:tcPr>
            <w:tcW w:w="3422" w:type="dxa"/>
            <w:tcBorders>
              <w:top w:val="nil"/>
              <w:left w:val="single" w:sz="8" w:space="0" w:color="000000"/>
              <w:bottom w:val="single" w:sz="8" w:space="0" w:color="000000"/>
              <w:right w:val="nil"/>
            </w:tcBorders>
            <w:hideMark/>
          </w:tcPr>
          <w:p w:rsidR="00641B71" w:rsidRDefault="00641B71">
            <w:pPr>
              <w:suppressAutoHyphens/>
              <w:spacing w:after="0"/>
              <w:jc w:val="both"/>
              <w:rPr>
                <w:i/>
                <w:iCs/>
                <w:lang w:eastAsia="zh-CN"/>
              </w:rPr>
            </w:pPr>
            <w:r>
              <w:t>Наличие отдела внутреннего контроля</w:t>
            </w:r>
          </w:p>
        </w:tc>
        <w:tc>
          <w:tcPr>
            <w:tcW w:w="3177"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да/нет</w:t>
            </w:r>
          </w:p>
        </w:tc>
        <w:tc>
          <w:tcPr>
            <w:tcW w:w="2705"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нет</w:t>
            </w:r>
          </w:p>
        </w:tc>
      </w:tr>
    </w:tbl>
    <w:p w:rsidR="00641B71" w:rsidRDefault="00641B71" w:rsidP="00641B71">
      <w:pPr>
        <w:spacing w:before="280" w:after="280"/>
        <w:ind w:firstLine="900"/>
        <w:rPr>
          <w:lang w:eastAsia="zh-CN"/>
        </w:rPr>
      </w:pPr>
      <w:r>
        <w:rPr>
          <w:bCs/>
        </w:rPr>
        <w:t>Денежные средства</w:t>
      </w:r>
    </w:p>
    <w:p w:rsidR="00641B71" w:rsidRDefault="00641B71" w:rsidP="00641B71">
      <w:pPr>
        <w:ind w:firstLine="567"/>
      </w:pPr>
      <w:r>
        <w:t>таблица 2</w:t>
      </w:r>
    </w:p>
    <w:tbl>
      <w:tblPr>
        <w:tblW w:w="0" w:type="auto"/>
        <w:tblInd w:w="10" w:type="dxa"/>
        <w:tblLayout w:type="fixed"/>
        <w:tblCellMar>
          <w:left w:w="0" w:type="dxa"/>
          <w:right w:w="0" w:type="dxa"/>
        </w:tblCellMar>
        <w:tblLook w:val="04A0" w:firstRow="1" w:lastRow="0" w:firstColumn="1" w:lastColumn="0" w:noHBand="0" w:noVBand="1"/>
      </w:tblPr>
      <w:tblGrid>
        <w:gridCol w:w="499"/>
        <w:gridCol w:w="3240"/>
        <w:gridCol w:w="4320"/>
        <w:gridCol w:w="1953"/>
      </w:tblGrid>
      <w:tr w:rsidR="00641B71" w:rsidTr="00641B71">
        <w:trPr>
          <w:cantSplit/>
        </w:trPr>
        <w:tc>
          <w:tcPr>
            <w:tcW w:w="499"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1</w:t>
            </w:r>
          </w:p>
        </w:tc>
        <w:tc>
          <w:tcPr>
            <w:tcW w:w="3240"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Наличие валютной кассы</w:t>
            </w:r>
          </w:p>
        </w:tc>
        <w:tc>
          <w:tcPr>
            <w:tcW w:w="4320"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да/нет</w:t>
            </w:r>
          </w:p>
        </w:tc>
        <w:tc>
          <w:tcPr>
            <w:tcW w:w="1953" w:type="dxa"/>
            <w:tcBorders>
              <w:top w:val="single" w:sz="8" w:space="0" w:color="000000"/>
              <w:left w:val="single" w:sz="8" w:space="0" w:color="000000"/>
              <w:bottom w:val="single" w:sz="8" w:space="0" w:color="000000"/>
              <w:right w:val="single" w:sz="8" w:space="0" w:color="000000"/>
            </w:tcBorders>
            <w:hideMark/>
          </w:tcPr>
          <w:p w:rsidR="00641B71" w:rsidRDefault="00641B71">
            <w:pPr>
              <w:suppressAutoHyphens/>
              <w:spacing w:after="0"/>
              <w:jc w:val="both"/>
              <w:rPr>
                <w:sz w:val="24"/>
                <w:szCs w:val="24"/>
                <w:lang w:eastAsia="zh-CN"/>
              </w:rPr>
            </w:pPr>
            <w:r>
              <w:t>нет</w:t>
            </w:r>
          </w:p>
        </w:tc>
      </w:tr>
      <w:tr w:rsidR="00641B71" w:rsidTr="00641B71">
        <w:trPr>
          <w:cantSplit/>
        </w:trPr>
        <w:tc>
          <w:tcPr>
            <w:tcW w:w="499" w:type="dxa"/>
            <w:vMerge w:val="restart"/>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2</w:t>
            </w:r>
          </w:p>
        </w:tc>
        <w:tc>
          <w:tcPr>
            <w:tcW w:w="3240" w:type="dxa"/>
            <w:vMerge w:val="restart"/>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Количество расчетных и иных счетов</w:t>
            </w: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Расчетные (рублевые)</w:t>
            </w:r>
          </w:p>
        </w:tc>
        <w:tc>
          <w:tcPr>
            <w:tcW w:w="1953" w:type="dxa"/>
            <w:tcBorders>
              <w:top w:val="nil"/>
              <w:left w:val="single" w:sz="8" w:space="0" w:color="000000"/>
              <w:bottom w:val="single" w:sz="8" w:space="0" w:color="000000"/>
              <w:right w:val="single" w:sz="8" w:space="0" w:color="000000"/>
            </w:tcBorders>
            <w:hideMark/>
          </w:tcPr>
          <w:p w:rsidR="00641B71" w:rsidRDefault="00641B71">
            <w:pPr>
              <w:suppressAutoHyphens/>
              <w:spacing w:after="0"/>
              <w:jc w:val="both"/>
              <w:rPr>
                <w:sz w:val="24"/>
                <w:szCs w:val="24"/>
                <w:lang w:eastAsia="zh-CN"/>
              </w:rPr>
            </w:pPr>
            <w:r>
              <w:t>1</w:t>
            </w:r>
          </w:p>
        </w:tc>
      </w:tr>
      <w:tr w:rsidR="00641B71" w:rsidTr="00641B71">
        <w:trPr>
          <w:cantSplit/>
        </w:trPr>
        <w:tc>
          <w:tcPr>
            <w:tcW w:w="499" w:type="dxa"/>
            <w:vMerge/>
            <w:tcBorders>
              <w:top w:val="nil"/>
              <w:left w:val="single" w:sz="8" w:space="0" w:color="000000"/>
              <w:bottom w:val="single" w:sz="8" w:space="0" w:color="000000"/>
              <w:right w:val="nil"/>
            </w:tcBorders>
            <w:vAlign w:val="center"/>
            <w:hideMark/>
          </w:tcPr>
          <w:p w:rsidR="00641B71" w:rsidRDefault="00641B71">
            <w:pPr>
              <w:spacing w:after="0"/>
              <w:rPr>
                <w:lang w:eastAsia="zh-CN"/>
              </w:rPr>
            </w:pPr>
          </w:p>
        </w:tc>
        <w:tc>
          <w:tcPr>
            <w:tcW w:w="3240" w:type="dxa"/>
            <w:vMerge/>
            <w:tcBorders>
              <w:top w:val="nil"/>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Расчетные (валютные)</w:t>
            </w:r>
          </w:p>
        </w:tc>
        <w:tc>
          <w:tcPr>
            <w:tcW w:w="1953" w:type="dxa"/>
            <w:tcBorders>
              <w:top w:val="nil"/>
              <w:left w:val="single" w:sz="8" w:space="0" w:color="000000"/>
              <w:bottom w:val="single" w:sz="8" w:space="0" w:color="000000"/>
              <w:right w:val="single" w:sz="8" w:space="0" w:color="000000"/>
            </w:tcBorders>
            <w:hideMark/>
          </w:tcPr>
          <w:p w:rsidR="00641B71" w:rsidRDefault="00641B71">
            <w:pPr>
              <w:suppressAutoHyphens/>
              <w:spacing w:after="0"/>
              <w:jc w:val="both"/>
              <w:rPr>
                <w:sz w:val="24"/>
                <w:szCs w:val="24"/>
                <w:lang w:eastAsia="zh-CN"/>
              </w:rPr>
            </w:pPr>
            <w:r>
              <w:t>нет</w:t>
            </w:r>
          </w:p>
        </w:tc>
      </w:tr>
      <w:tr w:rsidR="00641B71" w:rsidTr="00641B71">
        <w:trPr>
          <w:cantSplit/>
        </w:trPr>
        <w:tc>
          <w:tcPr>
            <w:tcW w:w="499" w:type="dxa"/>
            <w:vMerge/>
            <w:tcBorders>
              <w:top w:val="nil"/>
              <w:left w:val="single" w:sz="8" w:space="0" w:color="000000"/>
              <w:bottom w:val="single" w:sz="8" w:space="0" w:color="000000"/>
              <w:right w:val="nil"/>
            </w:tcBorders>
            <w:vAlign w:val="center"/>
            <w:hideMark/>
          </w:tcPr>
          <w:p w:rsidR="00641B71" w:rsidRDefault="00641B71">
            <w:pPr>
              <w:spacing w:after="0"/>
              <w:rPr>
                <w:lang w:eastAsia="zh-CN"/>
              </w:rPr>
            </w:pPr>
          </w:p>
        </w:tc>
        <w:tc>
          <w:tcPr>
            <w:tcW w:w="3240" w:type="dxa"/>
            <w:vMerge/>
            <w:tcBorders>
              <w:top w:val="nil"/>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Депозитные и специальные счета</w:t>
            </w:r>
          </w:p>
        </w:tc>
        <w:tc>
          <w:tcPr>
            <w:tcW w:w="1953" w:type="dxa"/>
            <w:tcBorders>
              <w:top w:val="nil"/>
              <w:left w:val="single" w:sz="8" w:space="0" w:color="000000"/>
              <w:bottom w:val="single" w:sz="8" w:space="0" w:color="000000"/>
              <w:right w:val="single" w:sz="8" w:space="0" w:color="000000"/>
            </w:tcBorders>
            <w:hideMark/>
          </w:tcPr>
          <w:p w:rsidR="00641B71" w:rsidRDefault="00641B71">
            <w:pPr>
              <w:suppressAutoHyphens/>
              <w:spacing w:after="0"/>
              <w:jc w:val="both"/>
              <w:rPr>
                <w:sz w:val="24"/>
                <w:szCs w:val="24"/>
                <w:lang w:eastAsia="zh-CN"/>
              </w:rPr>
            </w:pPr>
            <w:r>
              <w:t>есть</w:t>
            </w:r>
          </w:p>
        </w:tc>
      </w:tr>
    </w:tbl>
    <w:p w:rsidR="00641B71" w:rsidRDefault="00641B71" w:rsidP="00641B71">
      <w:pPr>
        <w:spacing w:before="280" w:after="280"/>
        <w:ind w:firstLine="900"/>
        <w:rPr>
          <w:lang w:eastAsia="zh-CN"/>
        </w:rPr>
      </w:pPr>
      <w:r>
        <w:rPr>
          <w:bCs/>
        </w:rPr>
        <w:t>Имущество и обязательства</w:t>
      </w:r>
    </w:p>
    <w:p w:rsidR="00641B71" w:rsidRDefault="00641B71" w:rsidP="00641B71">
      <w:pPr>
        <w:ind w:firstLine="567"/>
      </w:pPr>
      <w:r>
        <w:t>таблица 3</w:t>
      </w:r>
    </w:p>
    <w:tbl>
      <w:tblPr>
        <w:tblW w:w="0" w:type="auto"/>
        <w:tblInd w:w="10" w:type="dxa"/>
        <w:tblLayout w:type="fixed"/>
        <w:tblCellMar>
          <w:left w:w="0" w:type="dxa"/>
          <w:right w:w="0" w:type="dxa"/>
        </w:tblCellMar>
        <w:tblLook w:val="04A0" w:firstRow="1" w:lastRow="0" w:firstColumn="1" w:lastColumn="0" w:noHBand="0" w:noVBand="1"/>
      </w:tblPr>
      <w:tblGrid>
        <w:gridCol w:w="533"/>
        <w:gridCol w:w="3212"/>
        <w:gridCol w:w="4320"/>
        <w:gridCol w:w="1950"/>
        <w:gridCol w:w="10"/>
      </w:tblGrid>
      <w:tr w:rsidR="00641B71" w:rsidTr="00641B71">
        <w:trPr>
          <w:cantSplit/>
        </w:trPr>
        <w:tc>
          <w:tcPr>
            <w:tcW w:w="533" w:type="dxa"/>
            <w:vMerge w:val="restart"/>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1</w:t>
            </w:r>
          </w:p>
        </w:tc>
        <w:tc>
          <w:tcPr>
            <w:tcW w:w="3212" w:type="dxa"/>
            <w:vMerge w:val="restart"/>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Количество основных средств (инвентарных объектов на балансе)</w:t>
            </w:r>
          </w:p>
        </w:tc>
        <w:tc>
          <w:tcPr>
            <w:tcW w:w="4320"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Менее 10</w:t>
            </w:r>
          </w:p>
        </w:tc>
        <w:tc>
          <w:tcPr>
            <w:tcW w:w="1960"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Менее 10</w:t>
            </w:r>
          </w:p>
        </w:tc>
      </w:tr>
      <w:tr w:rsidR="00641B71" w:rsidTr="00641B71">
        <w:trPr>
          <w:cantSplit/>
        </w:trPr>
        <w:tc>
          <w:tcPr>
            <w:tcW w:w="533"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lang w:eastAsia="zh-CN"/>
              </w:rPr>
            </w:pPr>
          </w:p>
        </w:tc>
        <w:tc>
          <w:tcPr>
            <w:tcW w:w="3212"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shd w:val="clear" w:color="auto" w:fill="FFFF00"/>
                <w:lang w:eastAsia="zh-CN"/>
              </w:rPr>
            </w:pPr>
            <w:r>
              <w:rPr>
                <w:i/>
                <w:iCs/>
              </w:rPr>
              <w:t>10-100</w:t>
            </w:r>
          </w:p>
        </w:tc>
        <w:tc>
          <w:tcPr>
            <w:tcW w:w="2104" w:type="dxa"/>
            <w:gridSpan w:val="2"/>
            <w:vMerge/>
            <w:tcBorders>
              <w:top w:val="nil"/>
              <w:left w:val="single" w:sz="8" w:space="0" w:color="000000"/>
              <w:bottom w:val="single" w:sz="8" w:space="0" w:color="000000"/>
              <w:right w:val="nil"/>
            </w:tcBorders>
            <w:vAlign w:val="center"/>
            <w:hideMark/>
          </w:tcPr>
          <w:p w:rsidR="00641B71" w:rsidRDefault="00641B71">
            <w:pPr>
              <w:spacing w:after="0"/>
              <w:rPr>
                <w:sz w:val="24"/>
                <w:szCs w:val="24"/>
                <w:lang w:eastAsia="zh-CN"/>
              </w:rPr>
            </w:pPr>
          </w:p>
        </w:tc>
      </w:tr>
      <w:tr w:rsidR="00641B71" w:rsidTr="00641B71">
        <w:trPr>
          <w:cantSplit/>
        </w:trPr>
        <w:tc>
          <w:tcPr>
            <w:tcW w:w="533"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lang w:eastAsia="zh-CN"/>
              </w:rPr>
            </w:pPr>
          </w:p>
        </w:tc>
        <w:tc>
          <w:tcPr>
            <w:tcW w:w="3212"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shd w:val="clear" w:color="auto" w:fill="FFFF00"/>
                <w:lang w:eastAsia="zh-CN"/>
              </w:rPr>
            </w:pPr>
            <w:r>
              <w:rPr>
                <w:i/>
                <w:iCs/>
              </w:rPr>
              <w:t>100-500</w:t>
            </w:r>
          </w:p>
        </w:tc>
        <w:tc>
          <w:tcPr>
            <w:tcW w:w="2104" w:type="dxa"/>
            <w:gridSpan w:val="2"/>
            <w:vMerge/>
            <w:tcBorders>
              <w:top w:val="nil"/>
              <w:left w:val="single" w:sz="8" w:space="0" w:color="000000"/>
              <w:bottom w:val="single" w:sz="8" w:space="0" w:color="000000"/>
              <w:right w:val="nil"/>
            </w:tcBorders>
            <w:vAlign w:val="center"/>
            <w:hideMark/>
          </w:tcPr>
          <w:p w:rsidR="00641B71" w:rsidRDefault="00641B71">
            <w:pPr>
              <w:spacing w:after="0"/>
              <w:rPr>
                <w:sz w:val="24"/>
                <w:szCs w:val="24"/>
                <w:lang w:eastAsia="zh-CN"/>
              </w:rPr>
            </w:pPr>
          </w:p>
        </w:tc>
      </w:tr>
      <w:tr w:rsidR="00641B71" w:rsidTr="00641B71">
        <w:trPr>
          <w:cantSplit/>
        </w:trPr>
        <w:tc>
          <w:tcPr>
            <w:tcW w:w="533"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lang w:eastAsia="zh-CN"/>
              </w:rPr>
            </w:pPr>
          </w:p>
        </w:tc>
        <w:tc>
          <w:tcPr>
            <w:tcW w:w="3212" w:type="dxa"/>
            <w:vMerge/>
            <w:tcBorders>
              <w:top w:val="single" w:sz="8" w:space="0" w:color="000000"/>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shd w:val="clear" w:color="auto" w:fill="FFFF00"/>
                <w:lang w:eastAsia="zh-CN"/>
              </w:rPr>
            </w:pPr>
            <w:r>
              <w:rPr>
                <w:i/>
                <w:iCs/>
              </w:rPr>
              <w:t>Более 500</w:t>
            </w:r>
          </w:p>
        </w:tc>
        <w:tc>
          <w:tcPr>
            <w:tcW w:w="2104" w:type="dxa"/>
            <w:gridSpan w:val="2"/>
            <w:vMerge/>
            <w:tcBorders>
              <w:top w:val="nil"/>
              <w:left w:val="single" w:sz="8" w:space="0" w:color="000000"/>
              <w:bottom w:val="single" w:sz="8" w:space="0" w:color="000000"/>
              <w:right w:val="nil"/>
            </w:tcBorders>
            <w:vAlign w:val="center"/>
            <w:hideMark/>
          </w:tcPr>
          <w:p w:rsidR="00641B71" w:rsidRDefault="00641B71">
            <w:pPr>
              <w:spacing w:after="0"/>
              <w:rPr>
                <w:sz w:val="24"/>
                <w:szCs w:val="24"/>
                <w:lang w:eastAsia="zh-CN"/>
              </w:rPr>
            </w:pPr>
          </w:p>
        </w:tc>
      </w:tr>
      <w:tr w:rsidR="00641B71" w:rsidTr="00641B71">
        <w:tc>
          <w:tcPr>
            <w:tcW w:w="533"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2</w:t>
            </w:r>
          </w:p>
        </w:tc>
        <w:tc>
          <w:tcPr>
            <w:tcW w:w="3212" w:type="dxa"/>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Количество объектов НМА</w:t>
            </w: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указать</w:t>
            </w:r>
          </w:p>
        </w:tc>
        <w:tc>
          <w:tcPr>
            <w:tcW w:w="1960"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нет</w:t>
            </w:r>
          </w:p>
        </w:tc>
      </w:tr>
      <w:tr w:rsidR="00641B71" w:rsidTr="00641B71">
        <w:tc>
          <w:tcPr>
            <w:tcW w:w="533"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3</w:t>
            </w:r>
          </w:p>
        </w:tc>
        <w:tc>
          <w:tcPr>
            <w:tcW w:w="3212" w:type="dxa"/>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Примерное количество позиций сырья, материалов, запасных частей и др.</w:t>
            </w: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указать</w:t>
            </w:r>
          </w:p>
        </w:tc>
        <w:tc>
          <w:tcPr>
            <w:tcW w:w="1960"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50</w:t>
            </w:r>
          </w:p>
        </w:tc>
      </w:tr>
      <w:tr w:rsidR="00641B71" w:rsidTr="00641B71">
        <w:tc>
          <w:tcPr>
            <w:tcW w:w="533" w:type="dxa"/>
            <w:tcBorders>
              <w:top w:val="nil"/>
              <w:left w:val="single" w:sz="8" w:space="0" w:color="000000"/>
              <w:bottom w:val="single" w:sz="4" w:space="0" w:color="000000"/>
              <w:right w:val="nil"/>
            </w:tcBorders>
            <w:vAlign w:val="center"/>
            <w:hideMark/>
          </w:tcPr>
          <w:p w:rsidR="00641B71" w:rsidRDefault="00641B71">
            <w:pPr>
              <w:suppressAutoHyphens/>
              <w:spacing w:after="0"/>
              <w:jc w:val="center"/>
              <w:rPr>
                <w:lang w:eastAsia="zh-CN"/>
              </w:rPr>
            </w:pPr>
            <w:r>
              <w:t>4</w:t>
            </w:r>
          </w:p>
        </w:tc>
        <w:tc>
          <w:tcPr>
            <w:tcW w:w="3212" w:type="dxa"/>
            <w:tcBorders>
              <w:top w:val="nil"/>
              <w:left w:val="single" w:sz="8" w:space="0" w:color="000000"/>
              <w:bottom w:val="single" w:sz="4" w:space="0" w:color="000000"/>
              <w:right w:val="nil"/>
            </w:tcBorders>
            <w:vAlign w:val="center"/>
            <w:hideMark/>
          </w:tcPr>
          <w:p w:rsidR="00641B71" w:rsidRDefault="00641B71">
            <w:pPr>
              <w:suppressAutoHyphens/>
              <w:spacing w:after="0"/>
              <w:jc w:val="both"/>
              <w:rPr>
                <w:i/>
                <w:iCs/>
                <w:lang w:eastAsia="zh-CN"/>
              </w:rPr>
            </w:pPr>
            <w:r>
              <w:t>Наличие финансовых вложений</w:t>
            </w:r>
          </w:p>
        </w:tc>
        <w:tc>
          <w:tcPr>
            <w:tcW w:w="4320" w:type="dxa"/>
            <w:tcBorders>
              <w:top w:val="nil"/>
              <w:left w:val="single" w:sz="8" w:space="0" w:color="000000"/>
              <w:bottom w:val="single" w:sz="4" w:space="0" w:color="000000"/>
              <w:right w:val="nil"/>
            </w:tcBorders>
            <w:vAlign w:val="center"/>
            <w:hideMark/>
          </w:tcPr>
          <w:p w:rsidR="00641B71" w:rsidRDefault="00641B71">
            <w:pPr>
              <w:suppressAutoHyphens/>
              <w:spacing w:after="0"/>
              <w:jc w:val="center"/>
              <w:rPr>
                <w:lang w:eastAsia="zh-CN"/>
              </w:rPr>
            </w:pPr>
            <w:r>
              <w:rPr>
                <w:i/>
                <w:iCs/>
              </w:rPr>
              <w:t>да/нет</w:t>
            </w:r>
          </w:p>
        </w:tc>
        <w:tc>
          <w:tcPr>
            <w:tcW w:w="1960" w:type="dxa"/>
            <w:gridSpan w:val="2"/>
            <w:tcBorders>
              <w:top w:val="nil"/>
              <w:left w:val="single" w:sz="8" w:space="0" w:color="000000"/>
              <w:bottom w:val="single" w:sz="4" w:space="0" w:color="000000"/>
              <w:right w:val="single" w:sz="8" w:space="0" w:color="000000"/>
            </w:tcBorders>
            <w:vAlign w:val="center"/>
            <w:hideMark/>
          </w:tcPr>
          <w:p w:rsidR="00641B71" w:rsidRDefault="00641B71">
            <w:pPr>
              <w:suppressAutoHyphens/>
              <w:spacing w:after="0"/>
              <w:jc w:val="center"/>
              <w:rPr>
                <w:sz w:val="24"/>
                <w:szCs w:val="24"/>
                <w:lang w:eastAsia="zh-CN"/>
              </w:rPr>
            </w:pPr>
            <w:r>
              <w:t>нет</w:t>
            </w:r>
          </w:p>
        </w:tc>
      </w:tr>
      <w:tr w:rsidR="00641B71" w:rsidTr="00641B71">
        <w:trPr>
          <w:gridAfter w:val="1"/>
          <w:wAfter w:w="10" w:type="dxa"/>
        </w:trPr>
        <w:tc>
          <w:tcPr>
            <w:tcW w:w="533" w:type="dxa"/>
            <w:tcBorders>
              <w:top w:val="single" w:sz="4" w:space="0" w:color="000000"/>
              <w:left w:val="single" w:sz="4" w:space="0" w:color="000000"/>
              <w:bottom w:val="single" w:sz="4" w:space="0" w:color="000000"/>
              <w:right w:val="nil"/>
            </w:tcBorders>
            <w:vAlign w:val="center"/>
            <w:hideMark/>
          </w:tcPr>
          <w:p w:rsidR="00641B71" w:rsidRDefault="00641B71">
            <w:pPr>
              <w:suppressAutoHyphens/>
              <w:spacing w:after="0"/>
              <w:jc w:val="center"/>
              <w:rPr>
                <w:lang w:eastAsia="zh-CN"/>
              </w:rPr>
            </w:pPr>
            <w:r>
              <w:t>5</w:t>
            </w:r>
          </w:p>
        </w:tc>
        <w:tc>
          <w:tcPr>
            <w:tcW w:w="3212" w:type="dxa"/>
            <w:tcBorders>
              <w:top w:val="single" w:sz="4" w:space="0" w:color="000000"/>
              <w:left w:val="single" w:sz="8" w:space="0" w:color="000000"/>
              <w:bottom w:val="single" w:sz="4" w:space="0" w:color="000000"/>
              <w:right w:val="nil"/>
            </w:tcBorders>
            <w:vAlign w:val="center"/>
            <w:hideMark/>
          </w:tcPr>
          <w:p w:rsidR="00641B71" w:rsidRDefault="00641B71">
            <w:pPr>
              <w:suppressAutoHyphens/>
              <w:spacing w:after="0"/>
              <w:jc w:val="both"/>
              <w:rPr>
                <w:i/>
                <w:iCs/>
                <w:lang w:eastAsia="zh-CN"/>
              </w:rPr>
            </w:pPr>
            <w:r>
              <w:t>Количественный состав основных дебиторов</w:t>
            </w:r>
          </w:p>
        </w:tc>
        <w:tc>
          <w:tcPr>
            <w:tcW w:w="4320" w:type="dxa"/>
            <w:tcBorders>
              <w:top w:val="single" w:sz="4" w:space="0" w:color="000000"/>
              <w:left w:val="single" w:sz="8" w:space="0" w:color="000000"/>
              <w:bottom w:val="single" w:sz="4" w:space="0" w:color="000000"/>
              <w:right w:val="nil"/>
            </w:tcBorders>
            <w:vAlign w:val="center"/>
            <w:hideMark/>
          </w:tcPr>
          <w:p w:rsidR="00641B71" w:rsidRDefault="00641B71">
            <w:pPr>
              <w:jc w:val="center"/>
              <w:rPr>
                <w:i/>
                <w:iCs/>
                <w:lang w:eastAsia="zh-CN"/>
              </w:rPr>
            </w:pPr>
            <w:r>
              <w:rPr>
                <w:i/>
                <w:iCs/>
              </w:rPr>
              <w:t>до 10</w:t>
            </w:r>
          </w:p>
          <w:p w:rsidR="00641B71" w:rsidRDefault="00641B71">
            <w:pPr>
              <w:jc w:val="center"/>
              <w:rPr>
                <w:i/>
                <w:iCs/>
              </w:rPr>
            </w:pPr>
            <w:r>
              <w:rPr>
                <w:i/>
                <w:iCs/>
              </w:rPr>
              <w:t>10-50</w:t>
            </w:r>
          </w:p>
          <w:p w:rsidR="00641B71" w:rsidRDefault="00641B71">
            <w:pPr>
              <w:suppressAutoHyphens/>
              <w:spacing w:after="60"/>
              <w:jc w:val="center"/>
              <w:rPr>
                <w:lang w:eastAsia="zh-CN"/>
              </w:rPr>
            </w:pPr>
            <w:r>
              <w:rPr>
                <w:i/>
                <w:iCs/>
              </w:rPr>
              <w:t>более 50</w:t>
            </w:r>
          </w:p>
        </w:tc>
        <w:tc>
          <w:tcPr>
            <w:tcW w:w="1950" w:type="dxa"/>
            <w:tcBorders>
              <w:top w:val="single" w:sz="4" w:space="0" w:color="000000"/>
              <w:left w:val="single" w:sz="8" w:space="0" w:color="000000"/>
              <w:bottom w:val="single" w:sz="4" w:space="0" w:color="000000"/>
              <w:right w:val="single" w:sz="4" w:space="0" w:color="000000"/>
            </w:tcBorders>
            <w:vAlign w:val="center"/>
            <w:hideMark/>
          </w:tcPr>
          <w:p w:rsidR="00641B71" w:rsidRDefault="00641B71">
            <w:pPr>
              <w:suppressAutoHyphens/>
              <w:spacing w:after="0"/>
              <w:jc w:val="center"/>
              <w:rPr>
                <w:sz w:val="24"/>
                <w:szCs w:val="24"/>
                <w:lang w:eastAsia="zh-CN"/>
              </w:rPr>
            </w:pPr>
            <w:r>
              <w:t>10-50</w:t>
            </w:r>
          </w:p>
        </w:tc>
      </w:tr>
      <w:tr w:rsidR="00641B71" w:rsidTr="00641B71">
        <w:tc>
          <w:tcPr>
            <w:tcW w:w="533" w:type="dxa"/>
            <w:tcBorders>
              <w:top w:val="single" w:sz="4"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6</w:t>
            </w:r>
          </w:p>
        </w:tc>
        <w:tc>
          <w:tcPr>
            <w:tcW w:w="3212" w:type="dxa"/>
            <w:tcBorders>
              <w:top w:val="single" w:sz="4" w:space="0" w:color="000000"/>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Количественный состав основных кредиторов</w:t>
            </w:r>
          </w:p>
        </w:tc>
        <w:tc>
          <w:tcPr>
            <w:tcW w:w="4320" w:type="dxa"/>
            <w:tcBorders>
              <w:top w:val="single" w:sz="4" w:space="0" w:color="000000"/>
              <w:left w:val="single" w:sz="8" w:space="0" w:color="000000"/>
              <w:bottom w:val="single" w:sz="8" w:space="0" w:color="000000"/>
              <w:right w:val="nil"/>
            </w:tcBorders>
            <w:vAlign w:val="center"/>
            <w:hideMark/>
          </w:tcPr>
          <w:p w:rsidR="00641B71" w:rsidRDefault="00641B71">
            <w:pPr>
              <w:jc w:val="center"/>
              <w:rPr>
                <w:i/>
                <w:iCs/>
                <w:lang w:eastAsia="zh-CN"/>
              </w:rPr>
            </w:pPr>
            <w:r>
              <w:rPr>
                <w:i/>
                <w:iCs/>
              </w:rPr>
              <w:t>до 10</w:t>
            </w:r>
          </w:p>
          <w:p w:rsidR="00641B71" w:rsidRDefault="00641B71">
            <w:pPr>
              <w:jc w:val="center"/>
              <w:rPr>
                <w:i/>
                <w:iCs/>
              </w:rPr>
            </w:pPr>
            <w:r>
              <w:rPr>
                <w:i/>
                <w:iCs/>
              </w:rPr>
              <w:t>10-50</w:t>
            </w:r>
          </w:p>
          <w:p w:rsidR="00641B71" w:rsidRDefault="00641B71">
            <w:pPr>
              <w:suppressAutoHyphens/>
              <w:spacing w:after="60"/>
              <w:jc w:val="center"/>
              <w:rPr>
                <w:lang w:eastAsia="zh-CN"/>
              </w:rPr>
            </w:pPr>
            <w:r>
              <w:rPr>
                <w:i/>
                <w:iCs/>
              </w:rPr>
              <w:t>более 50</w:t>
            </w:r>
          </w:p>
        </w:tc>
        <w:tc>
          <w:tcPr>
            <w:tcW w:w="1960" w:type="dxa"/>
            <w:gridSpan w:val="2"/>
            <w:tcBorders>
              <w:top w:val="single" w:sz="4" w:space="0" w:color="000000"/>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10-50</w:t>
            </w:r>
          </w:p>
        </w:tc>
      </w:tr>
      <w:tr w:rsidR="00641B71" w:rsidTr="00641B71">
        <w:tc>
          <w:tcPr>
            <w:tcW w:w="533"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7</w:t>
            </w:r>
          </w:p>
        </w:tc>
        <w:tc>
          <w:tcPr>
            <w:tcW w:w="3212" w:type="dxa"/>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Наличие источников целевого финансирования</w:t>
            </w: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да/нет</w:t>
            </w:r>
          </w:p>
        </w:tc>
        <w:tc>
          <w:tcPr>
            <w:tcW w:w="1960"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нет</w:t>
            </w:r>
          </w:p>
        </w:tc>
      </w:tr>
      <w:tr w:rsidR="00641B71" w:rsidTr="00641B71">
        <w:trPr>
          <w:cantSplit/>
        </w:trPr>
        <w:tc>
          <w:tcPr>
            <w:tcW w:w="533" w:type="dxa"/>
            <w:vMerge w:val="restart"/>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8</w:t>
            </w:r>
          </w:p>
        </w:tc>
        <w:tc>
          <w:tcPr>
            <w:tcW w:w="3212" w:type="dxa"/>
            <w:vMerge w:val="restart"/>
            <w:tcBorders>
              <w:top w:val="nil"/>
              <w:left w:val="single" w:sz="8" w:space="0" w:color="000000"/>
              <w:bottom w:val="single" w:sz="8" w:space="0" w:color="000000"/>
              <w:right w:val="nil"/>
            </w:tcBorders>
            <w:vAlign w:val="center"/>
            <w:hideMark/>
          </w:tcPr>
          <w:p w:rsidR="00641B71" w:rsidRDefault="00641B71">
            <w:pPr>
              <w:suppressAutoHyphens/>
              <w:spacing w:after="0"/>
              <w:jc w:val="both"/>
              <w:rPr>
                <w:i/>
                <w:iCs/>
                <w:lang w:eastAsia="zh-CN"/>
              </w:rPr>
            </w:pPr>
            <w:r>
              <w:t>Ведение экспортно-импортных (таможенных) операций</w:t>
            </w: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да/нет</w:t>
            </w:r>
          </w:p>
        </w:tc>
        <w:tc>
          <w:tcPr>
            <w:tcW w:w="1960" w:type="dxa"/>
            <w:gridSpan w:val="2"/>
            <w:tcBorders>
              <w:top w:val="nil"/>
              <w:left w:val="single" w:sz="8" w:space="0" w:color="000000"/>
              <w:bottom w:val="single" w:sz="8" w:space="0" w:color="000000"/>
              <w:right w:val="single" w:sz="8" w:space="0" w:color="000000"/>
            </w:tcBorders>
            <w:vAlign w:val="center"/>
            <w:hideMark/>
          </w:tcPr>
          <w:p w:rsidR="00641B71" w:rsidRDefault="00641B71">
            <w:pPr>
              <w:suppressAutoHyphens/>
              <w:spacing w:after="0"/>
              <w:jc w:val="center"/>
              <w:rPr>
                <w:sz w:val="24"/>
                <w:szCs w:val="24"/>
                <w:lang w:eastAsia="zh-CN"/>
              </w:rPr>
            </w:pPr>
            <w:r>
              <w:t>нет</w:t>
            </w:r>
          </w:p>
        </w:tc>
      </w:tr>
      <w:tr w:rsidR="00641B71" w:rsidTr="00641B71">
        <w:trPr>
          <w:cantSplit/>
        </w:trPr>
        <w:tc>
          <w:tcPr>
            <w:tcW w:w="533" w:type="dxa"/>
            <w:vMerge/>
            <w:tcBorders>
              <w:top w:val="nil"/>
              <w:left w:val="single" w:sz="8" w:space="0" w:color="000000"/>
              <w:bottom w:val="single" w:sz="8" w:space="0" w:color="000000"/>
              <w:right w:val="nil"/>
            </w:tcBorders>
            <w:vAlign w:val="center"/>
            <w:hideMark/>
          </w:tcPr>
          <w:p w:rsidR="00641B71" w:rsidRDefault="00641B71">
            <w:pPr>
              <w:spacing w:after="0"/>
              <w:rPr>
                <w:lang w:eastAsia="zh-CN"/>
              </w:rPr>
            </w:pPr>
          </w:p>
        </w:tc>
        <w:tc>
          <w:tcPr>
            <w:tcW w:w="3212" w:type="dxa"/>
            <w:vMerge/>
            <w:tcBorders>
              <w:top w:val="nil"/>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единичные (от 1 до 3 в месяц) операции</w:t>
            </w:r>
          </w:p>
        </w:tc>
        <w:tc>
          <w:tcPr>
            <w:tcW w:w="1960" w:type="dxa"/>
            <w:gridSpan w:val="2"/>
            <w:tcBorders>
              <w:top w:val="nil"/>
              <w:left w:val="single" w:sz="8" w:space="0" w:color="000000"/>
              <w:bottom w:val="single" w:sz="8" w:space="0" w:color="000000"/>
              <w:right w:val="single" w:sz="8" w:space="0" w:color="000000"/>
            </w:tcBorders>
            <w:vAlign w:val="center"/>
          </w:tcPr>
          <w:p w:rsidR="00641B71" w:rsidRDefault="00641B71">
            <w:pPr>
              <w:suppressAutoHyphens/>
              <w:snapToGrid w:val="0"/>
              <w:spacing w:after="0"/>
              <w:jc w:val="center"/>
              <w:rPr>
                <w:lang w:eastAsia="zh-CN"/>
              </w:rPr>
            </w:pPr>
          </w:p>
        </w:tc>
      </w:tr>
      <w:tr w:rsidR="00641B71" w:rsidTr="00641B71">
        <w:trPr>
          <w:cantSplit/>
        </w:trPr>
        <w:tc>
          <w:tcPr>
            <w:tcW w:w="533" w:type="dxa"/>
            <w:vMerge/>
            <w:tcBorders>
              <w:top w:val="nil"/>
              <w:left w:val="single" w:sz="8" w:space="0" w:color="000000"/>
              <w:bottom w:val="single" w:sz="8" w:space="0" w:color="000000"/>
              <w:right w:val="nil"/>
            </w:tcBorders>
            <w:vAlign w:val="center"/>
            <w:hideMark/>
          </w:tcPr>
          <w:p w:rsidR="00641B71" w:rsidRDefault="00641B71">
            <w:pPr>
              <w:spacing w:after="0"/>
              <w:rPr>
                <w:lang w:eastAsia="zh-CN"/>
              </w:rPr>
            </w:pPr>
          </w:p>
        </w:tc>
        <w:tc>
          <w:tcPr>
            <w:tcW w:w="3212" w:type="dxa"/>
            <w:vMerge/>
            <w:tcBorders>
              <w:top w:val="nil"/>
              <w:left w:val="single" w:sz="8" w:space="0" w:color="000000"/>
              <w:bottom w:val="single" w:sz="8" w:space="0" w:color="000000"/>
              <w:right w:val="nil"/>
            </w:tcBorders>
            <w:vAlign w:val="center"/>
            <w:hideMark/>
          </w:tcPr>
          <w:p w:rsidR="00641B71" w:rsidRDefault="00641B71">
            <w:pPr>
              <w:spacing w:after="0"/>
              <w:rPr>
                <w:i/>
                <w:iCs/>
                <w:lang w:eastAsia="zh-CN"/>
              </w:rPr>
            </w:pPr>
          </w:p>
        </w:tc>
        <w:tc>
          <w:tcPr>
            <w:tcW w:w="4320" w:type="dxa"/>
            <w:tcBorders>
              <w:top w:val="nil"/>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rPr>
                <w:i/>
                <w:iCs/>
              </w:rPr>
              <w:t>регулярные операции</w:t>
            </w:r>
          </w:p>
        </w:tc>
        <w:tc>
          <w:tcPr>
            <w:tcW w:w="1960" w:type="dxa"/>
            <w:gridSpan w:val="2"/>
            <w:tcBorders>
              <w:top w:val="nil"/>
              <w:left w:val="single" w:sz="8" w:space="0" w:color="000000"/>
              <w:bottom w:val="single" w:sz="8" w:space="0" w:color="000000"/>
              <w:right w:val="single" w:sz="8" w:space="0" w:color="000000"/>
            </w:tcBorders>
            <w:vAlign w:val="center"/>
          </w:tcPr>
          <w:p w:rsidR="00641B71" w:rsidRDefault="00641B71">
            <w:pPr>
              <w:suppressAutoHyphens/>
              <w:snapToGrid w:val="0"/>
              <w:spacing w:after="0"/>
              <w:jc w:val="center"/>
              <w:rPr>
                <w:lang w:eastAsia="zh-CN"/>
              </w:rPr>
            </w:pPr>
          </w:p>
        </w:tc>
      </w:tr>
    </w:tbl>
    <w:p w:rsidR="00641B71" w:rsidRDefault="00641B71" w:rsidP="00641B71">
      <w:pPr>
        <w:spacing w:before="280" w:after="280"/>
        <w:ind w:firstLine="900"/>
        <w:rPr>
          <w:lang w:eastAsia="zh-CN"/>
        </w:rPr>
      </w:pPr>
      <w:r>
        <w:rPr>
          <w:bCs/>
        </w:rPr>
        <w:t>Отчетные показатели по состоянию на 01.01.2016г.</w:t>
      </w:r>
    </w:p>
    <w:p w:rsidR="00641B71" w:rsidRDefault="00641B71" w:rsidP="00641B71">
      <w:pPr>
        <w:ind w:firstLine="567"/>
      </w:pPr>
      <w:r>
        <w:lastRenderedPageBreak/>
        <w:t>таблица 4</w:t>
      </w:r>
    </w:p>
    <w:tbl>
      <w:tblPr>
        <w:tblW w:w="0" w:type="auto"/>
        <w:tblInd w:w="10" w:type="dxa"/>
        <w:tblLayout w:type="fixed"/>
        <w:tblCellMar>
          <w:left w:w="0" w:type="dxa"/>
          <w:right w:w="0" w:type="dxa"/>
        </w:tblCellMar>
        <w:tblLook w:val="04A0" w:firstRow="1" w:lastRow="0" w:firstColumn="1" w:lastColumn="0" w:noHBand="0" w:noVBand="1"/>
      </w:tblPr>
      <w:tblGrid>
        <w:gridCol w:w="550"/>
        <w:gridCol w:w="3217"/>
        <w:gridCol w:w="1256"/>
        <w:gridCol w:w="1256"/>
        <w:gridCol w:w="1863"/>
        <w:gridCol w:w="1883"/>
      </w:tblGrid>
      <w:tr w:rsidR="00641B71" w:rsidTr="00641B71">
        <w:tc>
          <w:tcPr>
            <w:tcW w:w="550"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 xml:space="preserve">№ </w:t>
            </w:r>
            <w:proofErr w:type="gramStart"/>
            <w:r>
              <w:t>п</w:t>
            </w:r>
            <w:proofErr w:type="gramEnd"/>
            <w:r>
              <w:t>/п</w:t>
            </w:r>
          </w:p>
        </w:tc>
        <w:tc>
          <w:tcPr>
            <w:tcW w:w="3217"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Показатель</w:t>
            </w:r>
          </w:p>
        </w:tc>
        <w:tc>
          <w:tcPr>
            <w:tcW w:w="1256"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 Формы</w:t>
            </w:r>
          </w:p>
        </w:tc>
        <w:tc>
          <w:tcPr>
            <w:tcW w:w="1256" w:type="dxa"/>
            <w:tcBorders>
              <w:top w:val="single" w:sz="8" w:space="0" w:color="000000"/>
              <w:left w:val="single" w:sz="8" w:space="0" w:color="000000"/>
              <w:bottom w:val="single" w:sz="8" w:space="0" w:color="000000"/>
              <w:right w:val="nil"/>
            </w:tcBorders>
            <w:vAlign w:val="center"/>
            <w:hideMark/>
          </w:tcPr>
          <w:p w:rsidR="00641B71" w:rsidRDefault="00641B71">
            <w:pPr>
              <w:suppressAutoHyphens/>
              <w:spacing w:after="0"/>
              <w:jc w:val="center"/>
              <w:rPr>
                <w:lang w:eastAsia="zh-CN"/>
              </w:rPr>
            </w:pPr>
            <w:r>
              <w:t>Код строки</w:t>
            </w:r>
          </w:p>
        </w:tc>
        <w:tc>
          <w:tcPr>
            <w:tcW w:w="1863" w:type="dxa"/>
            <w:tcBorders>
              <w:top w:val="single" w:sz="8" w:space="0" w:color="000000"/>
              <w:left w:val="single" w:sz="8" w:space="0" w:color="000000"/>
              <w:bottom w:val="single" w:sz="8" w:space="0" w:color="000000"/>
              <w:right w:val="nil"/>
            </w:tcBorders>
            <w:vAlign w:val="center"/>
            <w:hideMark/>
          </w:tcPr>
          <w:p w:rsidR="00641B71" w:rsidRDefault="00641B71">
            <w:pPr>
              <w:jc w:val="center"/>
              <w:rPr>
                <w:lang w:eastAsia="zh-CN"/>
              </w:rPr>
            </w:pPr>
            <w:r>
              <w:t>На начало отчетного периода</w:t>
            </w:r>
          </w:p>
          <w:p w:rsidR="00641B71" w:rsidRDefault="00641B71">
            <w:pPr>
              <w:suppressAutoHyphens/>
              <w:spacing w:after="0"/>
              <w:jc w:val="center"/>
              <w:rPr>
                <w:lang w:eastAsia="zh-CN"/>
              </w:rPr>
            </w:pPr>
            <w:r>
              <w:t>(тыс. руб.)</w:t>
            </w:r>
          </w:p>
        </w:tc>
        <w:tc>
          <w:tcPr>
            <w:tcW w:w="1883" w:type="dxa"/>
            <w:tcBorders>
              <w:top w:val="single" w:sz="8" w:space="0" w:color="000000"/>
              <w:left w:val="single" w:sz="8" w:space="0" w:color="000000"/>
              <w:bottom w:val="single" w:sz="8" w:space="0" w:color="000000"/>
              <w:right w:val="single" w:sz="8" w:space="0" w:color="000000"/>
            </w:tcBorders>
            <w:vAlign w:val="center"/>
            <w:hideMark/>
          </w:tcPr>
          <w:p w:rsidR="00641B71" w:rsidRDefault="00641B71">
            <w:pPr>
              <w:jc w:val="center"/>
              <w:rPr>
                <w:lang w:eastAsia="zh-CN"/>
              </w:rPr>
            </w:pPr>
            <w:r>
              <w:t>На конец отчетного периода</w:t>
            </w:r>
          </w:p>
          <w:p w:rsidR="00641B71" w:rsidRDefault="00641B71">
            <w:pPr>
              <w:suppressAutoHyphens/>
              <w:spacing w:after="0"/>
              <w:jc w:val="center"/>
              <w:rPr>
                <w:sz w:val="24"/>
                <w:szCs w:val="24"/>
                <w:lang w:eastAsia="zh-CN"/>
              </w:rPr>
            </w:pPr>
            <w:r>
              <w:t>(тыс. руб.)</w:t>
            </w:r>
          </w:p>
        </w:tc>
      </w:tr>
      <w:tr w:rsidR="00641B71" w:rsidTr="00641B71">
        <w:tc>
          <w:tcPr>
            <w:tcW w:w="550"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1</w:t>
            </w:r>
          </w:p>
        </w:tc>
        <w:tc>
          <w:tcPr>
            <w:tcW w:w="3217" w:type="dxa"/>
            <w:tcBorders>
              <w:top w:val="nil"/>
              <w:left w:val="single" w:sz="8" w:space="0" w:color="000000"/>
              <w:bottom w:val="single" w:sz="8" w:space="0" w:color="000000"/>
              <w:right w:val="nil"/>
            </w:tcBorders>
            <w:hideMark/>
          </w:tcPr>
          <w:p w:rsidR="00641B71" w:rsidRDefault="00641B71">
            <w:pPr>
              <w:suppressAutoHyphens/>
              <w:spacing w:after="0"/>
              <w:jc w:val="both"/>
              <w:rPr>
                <w:lang w:eastAsia="zh-CN"/>
              </w:rPr>
            </w:pPr>
            <w:r>
              <w:t>Чистая прибыль (убыток)</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2</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2400</w:t>
            </w:r>
          </w:p>
        </w:tc>
        <w:tc>
          <w:tcPr>
            <w:tcW w:w="1863" w:type="dxa"/>
            <w:tcBorders>
              <w:top w:val="nil"/>
              <w:left w:val="single" w:sz="8" w:space="0" w:color="000000"/>
              <w:bottom w:val="single" w:sz="8" w:space="0" w:color="000000"/>
              <w:right w:val="nil"/>
            </w:tcBorders>
            <w:hideMark/>
          </w:tcPr>
          <w:p w:rsidR="00641B71" w:rsidRDefault="00641B71">
            <w:pPr>
              <w:suppressAutoHyphens/>
              <w:spacing w:after="0"/>
              <w:jc w:val="right"/>
              <w:rPr>
                <w:lang w:eastAsia="zh-CN"/>
              </w:rPr>
            </w:pPr>
            <w:r>
              <w:t>90</w:t>
            </w:r>
          </w:p>
        </w:tc>
        <w:tc>
          <w:tcPr>
            <w:tcW w:w="1883" w:type="dxa"/>
            <w:tcBorders>
              <w:top w:val="nil"/>
              <w:left w:val="single" w:sz="8" w:space="0" w:color="000000"/>
              <w:bottom w:val="single" w:sz="8" w:space="0" w:color="000000"/>
              <w:right w:val="single" w:sz="8" w:space="0" w:color="000000"/>
            </w:tcBorders>
          </w:tcPr>
          <w:p w:rsidR="00641B71" w:rsidRDefault="00641B71">
            <w:pPr>
              <w:suppressAutoHyphens/>
              <w:snapToGrid w:val="0"/>
              <w:spacing w:after="0"/>
              <w:jc w:val="right"/>
              <w:rPr>
                <w:lang w:eastAsia="zh-CN"/>
              </w:rPr>
            </w:pPr>
          </w:p>
        </w:tc>
      </w:tr>
      <w:tr w:rsidR="00641B71" w:rsidTr="00641B71">
        <w:tc>
          <w:tcPr>
            <w:tcW w:w="550"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2</w:t>
            </w:r>
          </w:p>
        </w:tc>
        <w:tc>
          <w:tcPr>
            <w:tcW w:w="3217" w:type="dxa"/>
            <w:tcBorders>
              <w:top w:val="nil"/>
              <w:left w:val="single" w:sz="8" w:space="0" w:color="000000"/>
              <w:bottom w:val="single" w:sz="8" w:space="0" w:color="000000"/>
              <w:right w:val="nil"/>
            </w:tcBorders>
            <w:hideMark/>
          </w:tcPr>
          <w:p w:rsidR="00641B71" w:rsidRDefault="00641B71">
            <w:pPr>
              <w:suppressAutoHyphens/>
              <w:spacing w:after="0"/>
              <w:jc w:val="both"/>
              <w:rPr>
                <w:lang w:eastAsia="zh-CN"/>
              </w:rPr>
            </w:pPr>
            <w:r>
              <w:t>Выручка от продаж</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2</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2110</w:t>
            </w:r>
          </w:p>
        </w:tc>
        <w:tc>
          <w:tcPr>
            <w:tcW w:w="1863" w:type="dxa"/>
            <w:tcBorders>
              <w:top w:val="nil"/>
              <w:left w:val="single" w:sz="8" w:space="0" w:color="000000"/>
              <w:bottom w:val="single" w:sz="8" w:space="0" w:color="000000"/>
              <w:right w:val="nil"/>
            </w:tcBorders>
            <w:hideMark/>
          </w:tcPr>
          <w:p w:rsidR="00641B71" w:rsidRDefault="00641B71">
            <w:pPr>
              <w:suppressAutoHyphens/>
              <w:spacing w:after="0"/>
              <w:jc w:val="right"/>
              <w:rPr>
                <w:lang w:eastAsia="zh-CN"/>
              </w:rPr>
            </w:pPr>
            <w:r>
              <w:t>20490</w:t>
            </w:r>
          </w:p>
        </w:tc>
        <w:tc>
          <w:tcPr>
            <w:tcW w:w="1883" w:type="dxa"/>
            <w:tcBorders>
              <w:top w:val="nil"/>
              <w:left w:val="single" w:sz="8" w:space="0" w:color="000000"/>
              <w:bottom w:val="single" w:sz="8" w:space="0" w:color="000000"/>
              <w:right w:val="single" w:sz="8" w:space="0" w:color="000000"/>
            </w:tcBorders>
          </w:tcPr>
          <w:p w:rsidR="00641B71" w:rsidRDefault="00641B71">
            <w:pPr>
              <w:suppressAutoHyphens/>
              <w:snapToGrid w:val="0"/>
              <w:spacing w:after="0"/>
              <w:jc w:val="right"/>
              <w:rPr>
                <w:lang w:eastAsia="zh-CN"/>
              </w:rPr>
            </w:pPr>
          </w:p>
        </w:tc>
      </w:tr>
      <w:tr w:rsidR="00641B71" w:rsidTr="00641B71">
        <w:tc>
          <w:tcPr>
            <w:tcW w:w="550"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3</w:t>
            </w:r>
          </w:p>
        </w:tc>
        <w:tc>
          <w:tcPr>
            <w:tcW w:w="3217" w:type="dxa"/>
            <w:tcBorders>
              <w:top w:val="nil"/>
              <w:left w:val="single" w:sz="8" w:space="0" w:color="000000"/>
              <w:bottom w:val="single" w:sz="8" w:space="0" w:color="000000"/>
              <w:right w:val="nil"/>
            </w:tcBorders>
            <w:hideMark/>
          </w:tcPr>
          <w:p w:rsidR="00641B71" w:rsidRDefault="00641B71">
            <w:pPr>
              <w:suppressAutoHyphens/>
              <w:spacing w:after="0"/>
              <w:jc w:val="both"/>
              <w:rPr>
                <w:lang w:eastAsia="zh-CN"/>
              </w:rPr>
            </w:pPr>
            <w:r>
              <w:t>Капитал и резервы</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1</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1300</w:t>
            </w:r>
          </w:p>
        </w:tc>
        <w:tc>
          <w:tcPr>
            <w:tcW w:w="1863" w:type="dxa"/>
            <w:tcBorders>
              <w:top w:val="nil"/>
              <w:left w:val="single" w:sz="8" w:space="0" w:color="000000"/>
              <w:bottom w:val="single" w:sz="8" w:space="0" w:color="000000"/>
              <w:right w:val="nil"/>
            </w:tcBorders>
            <w:hideMark/>
          </w:tcPr>
          <w:p w:rsidR="00641B71" w:rsidRDefault="00641B71">
            <w:pPr>
              <w:suppressAutoHyphens/>
              <w:spacing w:after="0"/>
              <w:jc w:val="right"/>
              <w:rPr>
                <w:lang w:eastAsia="zh-CN"/>
              </w:rPr>
            </w:pPr>
            <w:r>
              <w:t>9909</w:t>
            </w:r>
          </w:p>
        </w:tc>
        <w:tc>
          <w:tcPr>
            <w:tcW w:w="1883" w:type="dxa"/>
            <w:tcBorders>
              <w:top w:val="nil"/>
              <w:left w:val="single" w:sz="8" w:space="0" w:color="000000"/>
              <w:bottom w:val="single" w:sz="8" w:space="0" w:color="000000"/>
              <w:right w:val="single" w:sz="8" w:space="0" w:color="000000"/>
            </w:tcBorders>
          </w:tcPr>
          <w:p w:rsidR="00641B71" w:rsidRDefault="00641B71">
            <w:pPr>
              <w:suppressAutoHyphens/>
              <w:snapToGrid w:val="0"/>
              <w:spacing w:after="0"/>
              <w:jc w:val="right"/>
              <w:rPr>
                <w:lang w:eastAsia="zh-CN"/>
              </w:rPr>
            </w:pPr>
          </w:p>
        </w:tc>
      </w:tr>
      <w:tr w:rsidR="00641B71" w:rsidTr="00641B71">
        <w:tc>
          <w:tcPr>
            <w:tcW w:w="550"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4</w:t>
            </w:r>
          </w:p>
        </w:tc>
        <w:tc>
          <w:tcPr>
            <w:tcW w:w="3217" w:type="dxa"/>
            <w:tcBorders>
              <w:top w:val="nil"/>
              <w:left w:val="single" w:sz="8" w:space="0" w:color="000000"/>
              <w:bottom w:val="single" w:sz="8" w:space="0" w:color="000000"/>
              <w:right w:val="nil"/>
            </w:tcBorders>
            <w:hideMark/>
          </w:tcPr>
          <w:p w:rsidR="00641B71" w:rsidRDefault="00641B71">
            <w:pPr>
              <w:suppressAutoHyphens/>
              <w:spacing w:after="0"/>
              <w:jc w:val="both"/>
              <w:rPr>
                <w:lang w:eastAsia="zh-CN"/>
              </w:rPr>
            </w:pPr>
            <w:r>
              <w:t>Активы баланса</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1</w:t>
            </w:r>
          </w:p>
        </w:tc>
        <w:tc>
          <w:tcPr>
            <w:tcW w:w="1256" w:type="dxa"/>
            <w:tcBorders>
              <w:top w:val="nil"/>
              <w:left w:val="single" w:sz="8" w:space="0" w:color="000000"/>
              <w:bottom w:val="single" w:sz="8" w:space="0" w:color="000000"/>
              <w:right w:val="nil"/>
            </w:tcBorders>
            <w:hideMark/>
          </w:tcPr>
          <w:p w:rsidR="00641B71" w:rsidRDefault="00641B71">
            <w:pPr>
              <w:suppressAutoHyphens/>
              <w:spacing w:after="0"/>
              <w:jc w:val="center"/>
              <w:rPr>
                <w:lang w:eastAsia="zh-CN"/>
              </w:rPr>
            </w:pPr>
            <w:r>
              <w:t>1600</w:t>
            </w:r>
          </w:p>
        </w:tc>
        <w:tc>
          <w:tcPr>
            <w:tcW w:w="1863" w:type="dxa"/>
            <w:tcBorders>
              <w:top w:val="nil"/>
              <w:left w:val="single" w:sz="8" w:space="0" w:color="000000"/>
              <w:bottom w:val="single" w:sz="8" w:space="0" w:color="000000"/>
              <w:right w:val="nil"/>
            </w:tcBorders>
            <w:hideMark/>
          </w:tcPr>
          <w:p w:rsidR="00641B71" w:rsidRDefault="00641B71">
            <w:pPr>
              <w:suppressAutoHyphens/>
              <w:spacing w:after="0"/>
              <w:jc w:val="right"/>
              <w:rPr>
                <w:lang w:eastAsia="zh-CN"/>
              </w:rPr>
            </w:pPr>
            <w:r>
              <w:t>18702</w:t>
            </w:r>
          </w:p>
        </w:tc>
        <w:tc>
          <w:tcPr>
            <w:tcW w:w="1883" w:type="dxa"/>
            <w:tcBorders>
              <w:top w:val="nil"/>
              <w:left w:val="single" w:sz="8" w:space="0" w:color="000000"/>
              <w:bottom w:val="single" w:sz="8" w:space="0" w:color="000000"/>
              <w:right w:val="single" w:sz="8" w:space="0" w:color="000000"/>
            </w:tcBorders>
          </w:tcPr>
          <w:p w:rsidR="00641B71" w:rsidRDefault="00641B71">
            <w:pPr>
              <w:suppressAutoHyphens/>
              <w:snapToGrid w:val="0"/>
              <w:spacing w:after="0"/>
              <w:jc w:val="right"/>
              <w:rPr>
                <w:lang w:eastAsia="zh-CN"/>
              </w:rPr>
            </w:pPr>
          </w:p>
        </w:tc>
      </w:tr>
    </w:tbl>
    <w:p w:rsidR="00641B71" w:rsidRDefault="00641B71" w:rsidP="00641B71">
      <w:pPr>
        <w:pStyle w:val="a3"/>
        <w:rPr>
          <w:color w:val="000000"/>
          <w:spacing w:val="5"/>
          <w:sz w:val="22"/>
          <w:szCs w:val="22"/>
        </w:rPr>
      </w:pPr>
    </w:p>
    <w:p w:rsidR="00641B71" w:rsidRDefault="00641B71" w:rsidP="00641B71">
      <w:pPr>
        <w:jc w:val="center"/>
        <w:rPr>
          <w:sz w:val="24"/>
          <w:szCs w:val="24"/>
        </w:rPr>
      </w:pPr>
    </w:p>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p w:rsidR="00641B71" w:rsidRDefault="00641B71" w:rsidP="00641B71">
      <w:pPr>
        <w:shd w:val="clear" w:color="auto" w:fill="FFFFFF"/>
        <w:tabs>
          <w:tab w:val="left" w:leader="underscore" w:pos="1968"/>
          <w:tab w:val="left" w:pos="3691"/>
          <w:tab w:val="left" w:pos="8174"/>
          <w:tab w:val="left" w:pos="8746"/>
          <w:tab w:val="left" w:leader="dot" w:pos="9077"/>
        </w:tabs>
        <w:spacing w:before="43"/>
        <w:jc w:val="center"/>
        <w:rPr>
          <w:sz w:val="24"/>
          <w:szCs w:val="24"/>
        </w:rPr>
      </w:pPr>
      <w:r>
        <w:rPr>
          <w:b/>
          <w:sz w:val="24"/>
          <w:szCs w:val="24"/>
        </w:rPr>
        <w:lastRenderedPageBreak/>
        <w:t>РАЗДЕЛ 4. ПРОЕКТ ДОГОВОРА</w:t>
      </w:r>
    </w:p>
    <w:p w:rsidR="00641B71" w:rsidRDefault="00641B71" w:rsidP="00641B71">
      <w:pPr>
        <w:shd w:val="clear" w:color="auto" w:fill="FFFFFF"/>
        <w:tabs>
          <w:tab w:val="left" w:pos="0"/>
        </w:tabs>
        <w:jc w:val="center"/>
        <w:rPr>
          <w:sz w:val="24"/>
          <w:szCs w:val="24"/>
        </w:rPr>
      </w:pPr>
      <w:r>
        <w:rPr>
          <w:sz w:val="24"/>
          <w:szCs w:val="24"/>
        </w:rPr>
        <w:t xml:space="preserve"> </w:t>
      </w:r>
      <w:r>
        <w:rPr>
          <w:b/>
          <w:sz w:val="24"/>
          <w:szCs w:val="24"/>
        </w:rPr>
        <w:t>на проведение обязательного ежегодного аудита</w:t>
      </w:r>
    </w:p>
    <w:p w:rsidR="00641B71" w:rsidRDefault="00641B71" w:rsidP="00641B71">
      <w:pPr>
        <w:jc w:val="both"/>
        <w:rPr>
          <w:sz w:val="24"/>
          <w:szCs w:val="24"/>
        </w:rPr>
      </w:pPr>
    </w:p>
    <w:p w:rsidR="00641B71" w:rsidRDefault="00641B71" w:rsidP="00641B71">
      <w:pPr>
        <w:jc w:val="center"/>
        <w:rPr>
          <w:sz w:val="24"/>
          <w:szCs w:val="24"/>
        </w:rPr>
      </w:pPr>
      <w:r>
        <w:rPr>
          <w:sz w:val="24"/>
          <w:szCs w:val="24"/>
        </w:rPr>
        <w:t xml:space="preserve">г. Казань    </w:t>
      </w:r>
      <w:r>
        <w:rPr>
          <w:sz w:val="24"/>
          <w:szCs w:val="24"/>
        </w:rPr>
        <w:tab/>
      </w:r>
      <w:r>
        <w:rPr>
          <w:sz w:val="24"/>
          <w:szCs w:val="24"/>
        </w:rPr>
        <w:tab/>
        <w:t xml:space="preserve">  </w:t>
      </w:r>
      <w:r>
        <w:rPr>
          <w:sz w:val="24"/>
          <w:szCs w:val="24"/>
        </w:rPr>
        <w:tab/>
        <w:t xml:space="preserve">                                                                       «___» ___________ 2016 г.</w:t>
      </w:r>
    </w:p>
    <w:p w:rsidR="00641B71" w:rsidRDefault="00641B71" w:rsidP="00641B71">
      <w:pPr>
        <w:jc w:val="both"/>
        <w:rPr>
          <w:sz w:val="24"/>
          <w:szCs w:val="24"/>
        </w:rPr>
      </w:pPr>
    </w:p>
    <w:p w:rsidR="00641B71" w:rsidRDefault="00641B71" w:rsidP="00641B71">
      <w:pPr>
        <w:jc w:val="both"/>
        <w:rPr>
          <w:b/>
          <w:sz w:val="24"/>
          <w:szCs w:val="24"/>
        </w:rPr>
      </w:pPr>
      <w:r>
        <w:rPr>
          <w:sz w:val="24"/>
          <w:szCs w:val="24"/>
        </w:rPr>
        <w:t xml:space="preserve">          Открытое акционерное общество «Центр развития земельных отношений Республики Татарстан»», именуемое в дальнейшем «Заказчик», в лице генерального директора Шакировой Ларисы </w:t>
      </w:r>
      <w:proofErr w:type="spellStart"/>
      <w:r>
        <w:rPr>
          <w:sz w:val="24"/>
          <w:szCs w:val="24"/>
        </w:rPr>
        <w:t>Рависовны</w:t>
      </w:r>
      <w:proofErr w:type="spellEnd"/>
      <w:r>
        <w:rPr>
          <w:sz w:val="24"/>
          <w:szCs w:val="24"/>
        </w:rPr>
        <w:t>, действующего на основании Устава, с одной стороны  и ________________________________, именуемое в дальнейшем «Исполнитель», в лице _____________________, действующего на основании _________________________,  с другой стороны, заключили настоящий Договор о нижеследующем:</w:t>
      </w:r>
    </w:p>
    <w:p w:rsidR="00641B71" w:rsidRDefault="00641B71" w:rsidP="00641B71">
      <w:pPr>
        <w:jc w:val="center"/>
        <w:rPr>
          <w:sz w:val="24"/>
          <w:szCs w:val="24"/>
        </w:rPr>
      </w:pPr>
      <w:r>
        <w:rPr>
          <w:b/>
          <w:sz w:val="24"/>
          <w:szCs w:val="24"/>
        </w:rPr>
        <w:t>1. ПРЕДМЕТ ДОГОВОРА</w:t>
      </w:r>
    </w:p>
    <w:p w:rsidR="00641B71" w:rsidRDefault="00641B71" w:rsidP="00641B71">
      <w:pPr>
        <w:pStyle w:val="a5"/>
        <w:jc w:val="both"/>
        <w:rPr>
          <w:rFonts w:cs="Times New Roman"/>
          <w:i w:val="0"/>
        </w:rPr>
      </w:pPr>
      <w:r>
        <w:rPr>
          <w:rFonts w:cs="Times New Roman"/>
          <w:i w:val="0"/>
        </w:rPr>
        <w:t xml:space="preserve">1.1. Исполнитель обязуется провести обязательный ежегодный аудит Заказчика  на предмет достоверности бухгалтерской (финансовой) отчетности Заказчика за </w:t>
      </w:r>
      <w:r>
        <w:rPr>
          <w:rFonts w:cs="Times New Roman"/>
          <w:b/>
          <w:i w:val="0"/>
        </w:rPr>
        <w:t>2016 год, а также проведение обязательного ежегодного аудита за 2017г.,  2018г., 2019г., 2020 года</w:t>
      </w:r>
      <w:r>
        <w:rPr>
          <w:rFonts w:cs="Times New Roman"/>
          <w:i w:val="0"/>
        </w:rPr>
        <w:t>,   в соответствии с Законом РФ №307-ФЗ от 30.12.2008г «Об аудиторской деятельности», федеральными правилами (стандартами) аудиторской деятельности, а также техническим заданием.</w:t>
      </w:r>
    </w:p>
    <w:p w:rsidR="00641B71" w:rsidRDefault="00641B71" w:rsidP="00641B71">
      <w:pPr>
        <w:jc w:val="both"/>
        <w:rPr>
          <w:rFonts w:cs="Times New Roman"/>
          <w:sz w:val="24"/>
          <w:szCs w:val="24"/>
        </w:rPr>
      </w:pPr>
      <w:r>
        <w:rPr>
          <w:sz w:val="24"/>
          <w:szCs w:val="24"/>
        </w:rPr>
        <w:t>1.2. Аудиторская проверка осуществляется на основании документов, предоставляемых Заказчиком.</w:t>
      </w:r>
    </w:p>
    <w:p w:rsidR="00641B71" w:rsidRDefault="00641B71" w:rsidP="00641B71">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1.3.  Срок выдачи аудиторского заключения и предоставления письменной информации (отчета) в течение 14-ти рабочих дней после завершения аудиторской проверки по адресу:  420043,</w:t>
      </w:r>
      <w:r>
        <w:rPr>
          <w:rFonts w:ascii="Times New Roman" w:hAnsi="Times New Roman" w:cs="Times New Roman"/>
          <w:b/>
          <w:sz w:val="24"/>
          <w:szCs w:val="24"/>
        </w:rPr>
        <w:t xml:space="preserve"> </w:t>
      </w:r>
      <w:r>
        <w:rPr>
          <w:rFonts w:ascii="Times New Roman" w:hAnsi="Times New Roman" w:cs="Times New Roman"/>
          <w:sz w:val="24"/>
          <w:szCs w:val="24"/>
        </w:rPr>
        <w:t>РТ, г. Казань, ул. Вишневского, д. 26</w:t>
      </w:r>
    </w:p>
    <w:p w:rsidR="00641B71" w:rsidRDefault="00641B71" w:rsidP="00641B71">
      <w:pPr>
        <w:jc w:val="both"/>
        <w:rPr>
          <w:rFonts w:ascii="Times New Roman" w:hAnsi="Times New Roman" w:cs="Times New Roman"/>
          <w:sz w:val="24"/>
          <w:szCs w:val="24"/>
        </w:rPr>
      </w:pPr>
      <w:r>
        <w:rPr>
          <w:sz w:val="24"/>
          <w:szCs w:val="24"/>
        </w:rPr>
        <w:t xml:space="preserve">1.4. По результатам выполнения работ, Исполнитель </w:t>
      </w:r>
      <w:proofErr w:type="gramStart"/>
      <w:r>
        <w:rPr>
          <w:sz w:val="24"/>
          <w:szCs w:val="24"/>
        </w:rPr>
        <w:t>предоставляет Заказчику аудиторское заключение</w:t>
      </w:r>
      <w:proofErr w:type="gramEnd"/>
      <w:r>
        <w:rPr>
          <w:sz w:val="24"/>
          <w:szCs w:val="24"/>
        </w:rPr>
        <w:t xml:space="preserve">, где в рамках настоящего Договора выражает мнение о достоверности финансовой (бухгалтерской) отчетности Заказчика. </w:t>
      </w:r>
    </w:p>
    <w:p w:rsidR="00641B71" w:rsidRDefault="00641B71" w:rsidP="00641B71">
      <w:pPr>
        <w:jc w:val="both"/>
        <w:rPr>
          <w:b/>
          <w:sz w:val="24"/>
          <w:szCs w:val="24"/>
        </w:rPr>
      </w:pPr>
      <w:r>
        <w:rPr>
          <w:sz w:val="24"/>
          <w:szCs w:val="24"/>
        </w:rPr>
        <w:t>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641B71" w:rsidRDefault="00641B71" w:rsidP="00641B71">
      <w:pPr>
        <w:jc w:val="center"/>
        <w:rPr>
          <w:sz w:val="24"/>
          <w:szCs w:val="24"/>
        </w:rPr>
      </w:pPr>
      <w:r>
        <w:rPr>
          <w:b/>
          <w:sz w:val="24"/>
          <w:szCs w:val="24"/>
        </w:rPr>
        <w:t>2. ОБЯЗАННОСТИ И ПРАВА СТОРОН</w:t>
      </w:r>
    </w:p>
    <w:p w:rsidR="00641B71" w:rsidRDefault="00641B71" w:rsidP="00641B71">
      <w:pPr>
        <w:jc w:val="both"/>
        <w:rPr>
          <w:sz w:val="24"/>
          <w:szCs w:val="24"/>
        </w:rPr>
      </w:pPr>
      <w:r>
        <w:rPr>
          <w:sz w:val="24"/>
          <w:szCs w:val="24"/>
        </w:rPr>
        <w:t>2.1. Заказчик обязуется:</w:t>
      </w:r>
    </w:p>
    <w:p w:rsidR="00641B71" w:rsidRDefault="00641B71" w:rsidP="00641B71">
      <w:pPr>
        <w:jc w:val="both"/>
        <w:rPr>
          <w:sz w:val="24"/>
          <w:szCs w:val="24"/>
        </w:rPr>
      </w:pPr>
      <w:r>
        <w:rPr>
          <w:sz w:val="24"/>
          <w:szCs w:val="24"/>
        </w:rPr>
        <w:t>2.1.1. Предоставить Исполнителю данные по оперативному и бухгалтерскому учету, первичные документы, планы, приказы, договоры, акты и другую необходимую информацию, доступ к компьютерной базе данных.</w:t>
      </w:r>
    </w:p>
    <w:p w:rsidR="00641B71" w:rsidRDefault="00641B71" w:rsidP="00641B71">
      <w:pPr>
        <w:jc w:val="both"/>
        <w:rPr>
          <w:sz w:val="24"/>
          <w:szCs w:val="24"/>
        </w:rPr>
      </w:pPr>
      <w:r>
        <w:rPr>
          <w:sz w:val="24"/>
          <w:szCs w:val="24"/>
        </w:rPr>
        <w:t>2.1.2. Предоставить Исполнителю на время выполнения работ рабочие места, шкаф-сейф для хранения документов и другие необходимые материалы;</w:t>
      </w:r>
    </w:p>
    <w:p w:rsidR="00641B71" w:rsidRDefault="00641B71" w:rsidP="00641B71">
      <w:pPr>
        <w:jc w:val="both"/>
        <w:rPr>
          <w:sz w:val="24"/>
          <w:szCs w:val="24"/>
        </w:rPr>
      </w:pPr>
      <w:r>
        <w:rPr>
          <w:sz w:val="24"/>
          <w:szCs w:val="24"/>
        </w:rPr>
        <w:t xml:space="preserve">2.1.3. Обеспечить Исполнителю получение соответствующих разъяснений и объяснений по вопросам, возникающим в ходе проверки. Такие объяснения могут предоставляться Исполнителю в устной или письменной форме. Однако если существо вопроса требует предоставления данных </w:t>
      </w:r>
      <w:r>
        <w:rPr>
          <w:sz w:val="24"/>
          <w:szCs w:val="24"/>
        </w:rPr>
        <w:lastRenderedPageBreak/>
        <w:t>обычно подтверждаемых документально, то такая информация должна быть предоставлена Заказчиком в письменном виде (на магнитном носителе).</w:t>
      </w:r>
    </w:p>
    <w:p w:rsidR="00641B71" w:rsidRDefault="00641B71" w:rsidP="00641B71">
      <w:pPr>
        <w:jc w:val="both"/>
        <w:rPr>
          <w:sz w:val="24"/>
          <w:szCs w:val="24"/>
        </w:rPr>
      </w:pPr>
      <w:r>
        <w:rPr>
          <w:sz w:val="24"/>
          <w:szCs w:val="24"/>
        </w:rPr>
        <w:t>2.1.4. Направлять в ходе аудиторской проверки запросы своим контрагентам о подтверждении дебиторской и кредиторской задолженности в случаях, указанных Исполнителем.</w:t>
      </w:r>
    </w:p>
    <w:p w:rsidR="00641B71" w:rsidRDefault="00641B71" w:rsidP="00641B71">
      <w:pPr>
        <w:jc w:val="both"/>
        <w:rPr>
          <w:sz w:val="24"/>
          <w:szCs w:val="24"/>
        </w:rPr>
      </w:pPr>
      <w:r>
        <w:rPr>
          <w:sz w:val="24"/>
          <w:szCs w:val="24"/>
        </w:rPr>
        <w:t>2.1.5. Не предпринимать какие-либо действия с целью ограничения (сужения и исключения) круга вопросов по обстоятельствам своей хозяйственной деятельности, подлежащих выяснению Исполнителем в ходе аудиторской проверки.</w:t>
      </w:r>
    </w:p>
    <w:p w:rsidR="00641B71" w:rsidRDefault="00641B71" w:rsidP="00641B71">
      <w:pPr>
        <w:jc w:val="both"/>
        <w:rPr>
          <w:sz w:val="24"/>
          <w:szCs w:val="24"/>
        </w:rPr>
      </w:pPr>
      <w:r>
        <w:rPr>
          <w:sz w:val="24"/>
          <w:szCs w:val="24"/>
        </w:rPr>
        <w:t>2.1.6. Своевременно произвести оплату  по настоящему контракту, в том числе в случае неполного выполнения аудиторами услуг по независящим от них причинам.</w:t>
      </w:r>
    </w:p>
    <w:p w:rsidR="00641B71" w:rsidRDefault="00641B71" w:rsidP="00641B71">
      <w:pPr>
        <w:jc w:val="both"/>
        <w:rPr>
          <w:sz w:val="24"/>
          <w:szCs w:val="24"/>
        </w:rPr>
      </w:pPr>
      <w:r>
        <w:rPr>
          <w:sz w:val="24"/>
          <w:szCs w:val="24"/>
        </w:rPr>
        <w:t xml:space="preserve">2.1.7. Письменно информировать Исполнителя обо всех событиях и обстоятельствах, возникших после составления бухгалтерской отчетности, которые существенно меняют финансовое положение Заказчика относительно сложившегося на момент первоначального составления указанной отчетности.  </w:t>
      </w:r>
    </w:p>
    <w:p w:rsidR="00641B71" w:rsidRDefault="00641B71" w:rsidP="00641B71">
      <w:pPr>
        <w:jc w:val="both"/>
        <w:rPr>
          <w:sz w:val="24"/>
          <w:szCs w:val="24"/>
        </w:rPr>
      </w:pPr>
      <w:r>
        <w:rPr>
          <w:sz w:val="24"/>
          <w:szCs w:val="24"/>
        </w:rPr>
        <w:t>2.2. Заказчик вправе:</w:t>
      </w:r>
    </w:p>
    <w:p w:rsidR="00641B71" w:rsidRDefault="00641B71" w:rsidP="00641B71">
      <w:pPr>
        <w:jc w:val="both"/>
        <w:rPr>
          <w:sz w:val="24"/>
          <w:szCs w:val="24"/>
        </w:rPr>
      </w:pPr>
      <w:r>
        <w:rPr>
          <w:sz w:val="24"/>
          <w:szCs w:val="24"/>
        </w:rPr>
        <w:t>2.2.1. Получать от Исполнителя информацию о требованиях законодательства, касающихся предмета аудита, в том числе об основаниях замечаний и выводов, сделанных Исполнителем в ходе проверки.</w:t>
      </w:r>
    </w:p>
    <w:p w:rsidR="00641B71" w:rsidRDefault="00641B71" w:rsidP="00641B71">
      <w:pPr>
        <w:jc w:val="both"/>
        <w:rPr>
          <w:sz w:val="24"/>
          <w:szCs w:val="24"/>
        </w:rPr>
      </w:pPr>
      <w:r>
        <w:rPr>
          <w:sz w:val="24"/>
          <w:szCs w:val="24"/>
        </w:rPr>
        <w:t xml:space="preserve">2.2.2. Помимо даты окончания оказания услуг устанавливать промежуточные сроки, назначение которых позволит обеспечить Заказчику возможность осуществлять </w:t>
      </w:r>
      <w:proofErr w:type="gramStart"/>
      <w:r>
        <w:rPr>
          <w:sz w:val="24"/>
          <w:szCs w:val="24"/>
        </w:rPr>
        <w:t>контроль за</w:t>
      </w:r>
      <w:proofErr w:type="gramEnd"/>
      <w:r>
        <w:rPr>
          <w:sz w:val="24"/>
          <w:szCs w:val="24"/>
        </w:rPr>
        <w:t xml:space="preserve"> своевременностью и надлежащим качеством предоставления услуг Исполнителем.</w:t>
      </w:r>
    </w:p>
    <w:p w:rsidR="00641B71" w:rsidRDefault="00641B71" w:rsidP="00641B71">
      <w:pPr>
        <w:jc w:val="both"/>
        <w:rPr>
          <w:sz w:val="24"/>
          <w:szCs w:val="24"/>
        </w:rPr>
      </w:pPr>
      <w:r>
        <w:rPr>
          <w:sz w:val="24"/>
          <w:szCs w:val="24"/>
        </w:rPr>
        <w:t>2.3. Исполнитель обязуется:</w:t>
      </w:r>
    </w:p>
    <w:p w:rsidR="00641B71" w:rsidRDefault="00641B71" w:rsidP="00641B71">
      <w:pPr>
        <w:jc w:val="both"/>
        <w:rPr>
          <w:sz w:val="24"/>
          <w:szCs w:val="24"/>
        </w:rPr>
      </w:pPr>
      <w:r>
        <w:rPr>
          <w:sz w:val="24"/>
          <w:szCs w:val="24"/>
        </w:rPr>
        <w:t>2.3.1. Квалифицированно провести аудиторскую проверку в соответствии с требованиями Закона РФ № 307-ФЗ от 30.12.2008 г. «Об аудиторской деятельности» и Федеральными Правилами (Стандартами) аудиторской деятельности в сроки, установленные настоящим договором.</w:t>
      </w:r>
    </w:p>
    <w:p w:rsidR="00641B71" w:rsidRDefault="00641B71" w:rsidP="00641B71">
      <w:pPr>
        <w:jc w:val="both"/>
        <w:rPr>
          <w:sz w:val="24"/>
          <w:szCs w:val="24"/>
        </w:rPr>
      </w:pPr>
      <w:r>
        <w:rPr>
          <w:sz w:val="24"/>
          <w:szCs w:val="24"/>
        </w:rPr>
        <w:t>2.3.2. Применять при оказании услуг законные и объективные методы и средства, подкреплять выводы документально.</w:t>
      </w:r>
    </w:p>
    <w:p w:rsidR="00641B71" w:rsidRDefault="00641B71" w:rsidP="00641B71">
      <w:pPr>
        <w:jc w:val="both"/>
        <w:rPr>
          <w:sz w:val="24"/>
          <w:szCs w:val="24"/>
        </w:rPr>
      </w:pPr>
      <w:r>
        <w:rPr>
          <w:sz w:val="24"/>
          <w:szCs w:val="24"/>
        </w:rPr>
        <w:t>2.3.3. Учитывать правила внутреннего трудового распорядка Заказчика.</w:t>
      </w:r>
    </w:p>
    <w:p w:rsidR="00641B71" w:rsidRDefault="00641B71" w:rsidP="00641B71">
      <w:pPr>
        <w:jc w:val="both"/>
        <w:rPr>
          <w:sz w:val="24"/>
          <w:szCs w:val="24"/>
        </w:rPr>
      </w:pPr>
      <w:r>
        <w:rPr>
          <w:sz w:val="24"/>
          <w:szCs w:val="24"/>
        </w:rPr>
        <w:t>2.3.4. Обеспечить сохранность получаемых в ходе аудиторской проверки документов и не разглашать их содержание без согласия Заказчика, руководствуясь при этом положениями раздела 8 «Конфиденциальность» настоящего договора.</w:t>
      </w:r>
    </w:p>
    <w:p w:rsidR="00641B71" w:rsidRDefault="00641B71" w:rsidP="00641B71">
      <w:pPr>
        <w:jc w:val="both"/>
        <w:rPr>
          <w:sz w:val="24"/>
          <w:szCs w:val="24"/>
        </w:rPr>
      </w:pPr>
      <w:r>
        <w:rPr>
          <w:sz w:val="24"/>
          <w:szCs w:val="24"/>
        </w:rPr>
        <w:t xml:space="preserve">2.3.5. </w:t>
      </w:r>
      <w:proofErr w:type="gramStart"/>
      <w:r>
        <w:rPr>
          <w:sz w:val="24"/>
          <w:szCs w:val="24"/>
        </w:rPr>
        <w:t>Не разглашать сведения о Заказчике, составляющие его коммерческую тайну, с учетом требований Федерального закона «О бухгалтерском учете» (п. 4 ст. 10), Постановления Правительства РСФСР от 05.12.1991 г. № 35 «О перечне сведений, которые не могут составлять коммерческую тайну» и Указа Президента РФ от 06.03.1997 г. № 188 «Об утверждении перечня сведений конфиденциального характера».</w:t>
      </w:r>
      <w:proofErr w:type="gramEnd"/>
    </w:p>
    <w:p w:rsidR="00641B71" w:rsidRDefault="00641B71" w:rsidP="00641B71">
      <w:pPr>
        <w:jc w:val="both"/>
        <w:rPr>
          <w:sz w:val="24"/>
          <w:szCs w:val="24"/>
        </w:rPr>
      </w:pPr>
      <w:r>
        <w:rPr>
          <w:sz w:val="24"/>
          <w:szCs w:val="24"/>
        </w:rPr>
        <w:t>2.3.6. Предоставлять Заказчику по его требованию информацию о требованиях законодательства, касающихся проведения аудиторской проверки, а также о нормативных актах Российской Федерации, на которых основаны замечания и выводы аудиторов.</w:t>
      </w:r>
    </w:p>
    <w:p w:rsidR="00641B71" w:rsidRDefault="00641B71" w:rsidP="00641B71">
      <w:pPr>
        <w:pStyle w:val="32"/>
        <w:rPr>
          <w:sz w:val="24"/>
          <w:szCs w:val="24"/>
        </w:rPr>
      </w:pPr>
      <w:r>
        <w:rPr>
          <w:sz w:val="24"/>
          <w:szCs w:val="24"/>
        </w:rPr>
        <w:lastRenderedPageBreak/>
        <w:t>2.3.7. Оформить результаты проверки в соответствии с требованиями нормативных документов, регламентирующих аудиторскую деятельность в РФ.</w:t>
      </w:r>
    </w:p>
    <w:p w:rsidR="00641B71" w:rsidRDefault="00641B71" w:rsidP="00641B71">
      <w:pPr>
        <w:jc w:val="both"/>
        <w:rPr>
          <w:sz w:val="24"/>
          <w:szCs w:val="24"/>
        </w:rPr>
      </w:pPr>
      <w:r>
        <w:rPr>
          <w:sz w:val="24"/>
          <w:szCs w:val="24"/>
        </w:rPr>
        <w:t>2.3.8. Представить Заказчику отчеты по аудиту бухгалтерской (финансовой) отчетности Заказчика за 2016 г, составленные в российских стандартах бухгалтерского учета,  в  установленный п. 1.3 настоящего Договора срок.</w:t>
      </w:r>
    </w:p>
    <w:p w:rsidR="00641B71" w:rsidRDefault="00641B71" w:rsidP="00641B71">
      <w:pPr>
        <w:jc w:val="both"/>
        <w:rPr>
          <w:sz w:val="24"/>
          <w:szCs w:val="24"/>
        </w:rPr>
      </w:pPr>
      <w:r>
        <w:rPr>
          <w:sz w:val="24"/>
          <w:szCs w:val="24"/>
        </w:rPr>
        <w:t xml:space="preserve">2.3.9. </w:t>
      </w:r>
      <w:proofErr w:type="gramStart"/>
      <w:r>
        <w:rPr>
          <w:sz w:val="24"/>
          <w:szCs w:val="24"/>
        </w:rPr>
        <w:t>Отразить в итоговой части аудиторского заключения и отчете аудитора возможные обстоятельства как положительного, так и отрицательного свойства, которые являются результатом предшествующей деятельности Заказчика и существенно изменяют его финансовое положение по сравнению с тем, которое отражено в подтверждаемой документально бухгалтерской отчетности, и в той степени и объеме, в какой о них стало известно Исполнителю при проведении проверки.</w:t>
      </w:r>
      <w:proofErr w:type="gramEnd"/>
    </w:p>
    <w:p w:rsidR="00641B71" w:rsidRDefault="00641B71" w:rsidP="00641B71">
      <w:pPr>
        <w:jc w:val="both"/>
        <w:rPr>
          <w:sz w:val="24"/>
          <w:szCs w:val="24"/>
        </w:rPr>
      </w:pPr>
      <w:r>
        <w:rPr>
          <w:sz w:val="24"/>
          <w:szCs w:val="24"/>
        </w:rPr>
        <w:t xml:space="preserve">2.3.10. Представить Заказчику Аудиторское заключение в  составе вводной и итоговой частей с приложением бухгалтерской отчетности, явившейся объектом аудита. </w:t>
      </w:r>
    </w:p>
    <w:p w:rsidR="00641B71" w:rsidRDefault="00641B71" w:rsidP="00641B71">
      <w:pPr>
        <w:jc w:val="both"/>
        <w:rPr>
          <w:sz w:val="24"/>
          <w:szCs w:val="24"/>
        </w:rPr>
      </w:pPr>
      <w:r>
        <w:rPr>
          <w:sz w:val="24"/>
          <w:szCs w:val="24"/>
        </w:rPr>
        <w:t>Экземпляры аудиторского заключения передаются исполнительному органу Заказчика под расписку. При  невозможности передачи аудиторского заключения оно может быть направлено  Исполнителю по почте с уведомлением о вручении.</w:t>
      </w:r>
    </w:p>
    <w:p w:rsidR="00641B71" w:rsidRDefault="00641B71" w:rsidP="00641B71">
      <w:pPr>
        <w:jc w:val="both"/>
        <w:rPr>
          <w:sz w:val="24"/>
          <w:szCs w:val="24"/>
        </w:rPr>
      </w:pPr>
      <w:r>
        <w:rPr>
          <w:sz w:val="24"/>
          <w:szCs w:val="24"/>
        </w:rPr>
        <w:t>2.4. Исполнитель вправе:</w:t>
      </w:r>
    </w:p>
    <w:p w:rsidR="00641B71" w:rsidRDefault="00641B71" w:rsidP="00641B71">
      <w:pPr>
        <w:jc w:val="both"/>
        <w:rPr>
          <w:sz w:val="24"/>
          <w:szCs w:val="24"/>
        </w:rPr>
      </w:pPr>
      <w:r>
        <w:rPr>
          <w:sz w:val="24"/>
          <w:szCs w:val="24"/>
        </w:rPr>
        <w:t>2.4.1. Самостоятельно определять формы и методы аудиторской проверки, исходя из требований нормативных актов РФ, а также в соответствии с условиями настоящего договора и на основании документов, предоставленных Заказчиком для проведения проверки.</w:t>
      </w:r>
    </w:p>
    <w:p w:rsidR="00641B71" w:rsidRDefault="00641B71" w:rsidP="00641B71">
      <w:pPr>
        <w:jc w:val="both"/>
        <w:rPr>
          <w:b/>
          <w:sz w:val="24"/>
          <w:szCs w:val="24"/>
        </w:rPr>
      </w:pPr>
      <w:r>
        <w:rPr>
          <w:sz w:val="24"/>
          <w:szCs w:val="24"/>
        </w:rPr>
        <w:t>2.4.2. Получать от Заказчика по запросу необходимую для осуществления аудиторской проверки информацию, проверять в полном объеме документацию по финансово-хозяйственной деятельности, а также фактическое наличие имущества, учтенного в этой документации, получать разъяснения по возникшим в ходе аудита вопросам и дополнительные сведения, необходимые для аудиторской проверки.</w:t>
      </w:r>
    </w:p>
    <w:p w:rsidR="00641B71" w:rsidRDefault="00641B71" w:rsidP="00641B71">
      <w:pPr>
        <w:jc w:val="center"/>
        <w:rPr>
          <w:sz w:val="24"/>
          <w:szCs w:val="24"/>
        </w:rPr>
      </w:pPr>
      <w:r>
        <w:rPr>
          <w:b/>
          <w:sz w:val="24"/>
          <w:szCs w:val="24"/>
        </w:rPr>
        <w:t>3. СТОИМОСТЬ И УСЛОВИЯ ОПЛАТЫ</w:t>
      </w:r>
    </w:p>
    <w:p w:rsidR="00641B71" w:rsidRDefault="00641B71" w:rsidP="00641B71">
      <w:pPr>
        <w:pStyle w:val="a5"/>
        <w:rPr>
          <w:rFonts w:cs="Times New Roman"/>
          <w:i w:val="0"/>
        </w:rPr>
      </w:pPr>
      <w:r>
        <w:rPr>
          <w:rFonts w:cs="Times New Roman"/>
          <w:i w:val="0"/>
        </w:rPr>
        <w:t>3.1. За предоставленные услуги Заказчик уплачивает Исполнителю сумму в размере</w:t>
      </w:r>
      <w:proofErr w:type="gramStart"/>
      <w:r>
        <w:rPr>
          <w:rFonts w:cs="Times New Roman"/>
          <w:i w:val="0"/>
        </w:rPr>
        <w:t xml:space="preserve">  ________ (___________________) </w:t>
      </w:r>
      <w:proofErr w:type="spellStart"/>
      <w:proofErr w:type="gramEnd"/>
      <w:r>
        <w:rPr>
          <w:rFonts w:cs="Times New Roman"/>
          <w:i w:val="0"/>
        </w:rPr>
        <w:t>руб</w:t>
      </w:r>
      <w:proofErr w:type="spellEnd"/>
      <w:r>
        <w:rPr>
          <w:rFonts w:cs="Times New Roman"/>
          <w:i w:val="0"/>
        </w:rPr>
        <w:t xml:space="preserve"> за весь срок действия договора, из расчета _______ (______________) рублей за проведение годового ежегодного аудита за соответствующий год. Стоимость услуг по настоящему Договору включает  в себя все налоги и сборы, все затраты, издержки и иные расходы Исполнителя.</w:t>
      </w:r>
    </w:p>
    <w:p w:rsidR="00641B71" w:rsidRDefault="00641B71" w:rsidP="00641B71">
      <w:pPr>
        <w:pStyle w:val="32"/>
        <w:rPr>
          <w:sz w:val="24"/>
          <w:szCs w:val="24"/>
        </w:rPr>
      </w:pPr>
      <w:r>
        <w:rPr>
          <w:sz w:val="24"/>
          <w:szCs w:val="24"/>
        </w:rPr>
        <w:t>3.2. Оплата производится в безналичной форме российскими рублями путем перечисления денежных средств на расчетный счет Исполнителя в размере</w:t>
      </w:r>
      <w:r>
        <w:rPr>
          <w:color w:val="000000"/>
          <w:sz w:val="24"/>
          <w:szCs w:val="24"/>
        </w:rPr>
        <w:t xml:space="preserve"> стоимости договора в течение 10 (десяти) банковских дней с даты надлежаще оформленного и подписанного обеими Сторонами акта приема-сдачи оказанных услуг и выставления Исполнителем счета. </w:t>
      </w:r>
    </w:p>
    <w:p w:rsidR="00641B71" w:rsidRDefault="00641B71" w:rsidP="00641B71">
      <w:pPr>
        <w:jc w:val="both"/>
        <w:rPr>
          <w:b/>
          <w:sz w:val="24"/>
          <w:szCs w:val="24"/>
        </w:rPr>
      </w:pPr>
      <w:r>
        <w:rPr>
          <w:sz w:val="24"/>
          <w:szCs w:val="24"/>
        </w:rPr>
        <w:t>3.3. Оплата аудиторских услуг производится за счет собственных средств общества.</w:t>
      </w:r>
    </w:p>
    <w:p w:rsidR="00641B71" w:rsidRDefault="00641B71" w:rsidP="00641B71">
      <w:pPr>
        <w:jc w:val="center"/>
        <w:rPr>
          <w:sz w:val="24"/>
          <w:szCs w:val="24"/>
        </w:rPr>
      </w:pPr>
      <w:r>
        <w:rPr>
          <w:b/>
          <w:sz w:val="24"/>
          <w:szCs w:val="24"/>
        </w:rPr>
        <w:t>4. ПОРЯДОК СДАЧИ - ПРИЕМКИ РАБОТ</w:t>
      </w:r>
    </w:p>
    <w:p w:rsidR="00641B71" w:rsidRDefault="00641B71" w:rsidP="00641B71">
      <w:pPr>
        <w:jc w:val="both"/>
        <w:rPr>
          <w:rStyle w:val="a6"/>
          <w:i w:val="0"/>
        </w:rPr>
      </w:pPr>
      <w:r>
        <w:rPr>
          <w:rStyle w:val="a6"/>
          <w:i w:val="0"/>
          <w:sz w:val="24"/>
          <w:szCs w:val="24"/>
        </w:rPr>
        <w:t xml:space="preserve">4.1. Исполнитель предоставляет Заказчику акты сдачи-приемки выполненных результатов работ ежегодно после проведения ежегодного аудита за соответствующий год. </w:t>
      </w:r>
    </w:p>
    <w:p w:rsidR="00641B71" w:rsidRDefault="00641B71" w:rsidP="00641B71">
      <w:pPr>
        <w:jc w:val="both"/>
      </w:pPr>
      <w:r>
        <w:rPr>
          <w:sz w:val="24"/>
          <w:szCs w:val="24"/>
        </w:rPr>
        <w:t>4.2. Заказчик обязуется в течение 7 дней со дня получения акта сдачи - приемки работ рассмотреть, при отсутствии возражений подписать и направить Исполнителю подписанный акт сдачи - приемки работ или мотивированный отказ от приемки работ.</w:t>
      </w:r>
    </w:p>
    <w:p w:rsidR="00641B71" w:rsidRDefault="00641B71" w:rsidP="00641B71">
      <w:pPr>
        <w:jc w:val="both"/>
        <w:rPr>
          <w:sz w:val="24"/>
          <w:szCs w:val="24"/>
        </w:rPr>
      </w:pPr>
      <w:r>
        <w:rPr>
          <w:sz w:val="24"/>
          <w:szCs w:val="24"/>
        </w:rPr>
        <w:lastRenderedPageBreak/>
        <w:t>4.3. В случае мотивированного отказа Заказчика стороны составляют двусторонний акт с перечнем необходимых доработок и сроков их выполнения.</w:t>
      </w:r>
    </w:p>
    <w:p w:rsidR="00641B71" w:rsidRDefault="00641B71" w:rsidP="00641B71">
      <w:pPr>
        <w:jc w:val="both"/>
        <w:rPr>
          <w:b/>
          <w:sz w:val="24"/>
          <w:szCs w:val="24"/>
        </w:rPr>
      </w:pPr>
      <w:r>
        <w:rPr>
          <w:sz w:val="24"/>
          <w:szCs w:val="24"/>
        </w:rPr>
        <w:t>4.4. В случае досрочного выполнения работ Заказчик вправе досрочно принять и оплатить услуги.</w:t>
      </w:r>
    </w:p>
    <w:p w:rsidR="00641B71" w:rsidRDefault="00641B71" w:rsidP="00641B71">
      <w:pPr>
        <w:jc w:val="center"/>
        <w:rPr>
          <w:sz w:val="24"/>
          <w:szCs w:val="24"/>
        </w:rPr>
      </w:pPr>
      <w:r>
        <w:rPr>
          <w:b/>
          <w:sz w:val="24"/>
          <w:szCs w:val="24"/>
        </w:rPr>
        <w:t>5. ОТВЕТСТВЕННОСТЬ СТОРОН</w:t>
      </w:r>
    </w:p>
    <w:p w:rsidR="00641B71" w:rsidRDefault="00641B71" w:rsidP="00641B71">
      <w:pPr>
        <w:jc w:val="both"/>
        <w:rPr>
          <w:sz w:val="24"/>
          <w:szCs w:val="24"/>
        </w:rPr>
      </w:pPr>
      <w:r>
        <w:rPr>
          <w:sz w:val="24"/>
          <w:szCs w:val="24"/>
        </w:rPr>
        <w:t>5.1. За неисполнение или ненадлежащее 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rsidR="00641B71" w:rsidRDefault="00641B71" w:rsidP="00641B71">
      <w:pPr>
        <w:jc w:val="both"/>
        <w:rPr>
          <w:sz w:val="24"/>
          <w:szCs w:val="24"/>
        </w:rPr>
      </w:pPr>
      <w:r>
        <w:rPr>
          <w:sz w:val="24"/>
          <w:szCs w:val="24"/>
        </w:rPr>
        <w:t>5.2. Исполнитель несет полную материальную ответственность в соответствии с действующим законодательством и условиями настоящего Договора.</w:t>
      </w:r>
    </w:p>
    <w:p w:rsidR="00641B71" w:rsidRDefault="00641B71" w:rsidP="00641B71">
      <w:pPr>
        <w:jc w:val="both"/>
        <w:rPr>
          <w:sz w:val="24"/>
          <w:szCs w:val="24"/>
        </w:rPr>
      </w:pPr>
      <w:r>
        <w:rPr>
          <w:sz w:val="24"/>
          <w:szCs w:val="24"/>
        </w:rPr>
        <w:t>5.3. Исполнитель не несет ответственность за полноту и достоверность информации, предоставленной ему Заказчиком для целей оказания услуг по настоящему Договору.</w:t>
      </w:r>
    </w:p>
    <w:p w:rsidR="00641B71" w:rsidRDefault="00641B71" w:rsidP="00641B71">
      <w:pPr>
        <w:jc w:val="both"/>
        <w:rPr>
          <w:sz w:val="24"/>
          <w:szCs w:val="24"/>
        </w:rPr>
      </w:pPr>
      <w:r>
        <w:rPr>
          <w:sz w:val="24"/>
          <w:szCs w:val="24"/>
        </w:rPr>
        <w:t>5.4. В случае не завершения работ в срок, определенный настоящим Договором, по вине Исполнителя он выплачивает Заказчику пеню в размере 1/300 ставки рефинансирования Ц.Б. на день уплаты неустойки за каждый день просрочки, начиная со дня следующего после дня истечения установленного срока исполнения договора.</w:t>
      </w:r>
    </w:p>
    <w:p w:rsidR="00641B71" w:rsidRDefault="00641B71" w:rsidP="00641B71">
      <w:pPr>
        <w:jc w:val="both"/>
        <w:rPr>
          <w:b/>
          <w:sz w:val="24"/>
          <w:szCs w:val="24"/>
        </w:rPr>
      </w:pPr>
      <w:r>
        <w:rPr>
          <w:sz w:val="24"/>
          <w:szCs w:val="24"/>
        </w:rPr>
        <w:t>5.5. За нарушение условий оплаты и просрочку приема выполненных работ Заказчик выплачивает Исполнителю пеню в размере 1/300 ставки рефинансирования Ц.Б. на день уплаты неустойки за каждый день просрочки, начиная со дня следующего после дня истечения установленного срока исполнения договора.</w:t>
      </w:r>
    </w:p>
    <w:p w:rsidR="00641B71" w:rsidRDefault="00641B71" w:rsidP="00641B71">
      <w:pPr>
        <w:jc w:val="center"/>
        <w:rPr>
          <w:sz w:val="24"/>
          <w:szCs w:val="24"/>
        </w:rPr>
      </w:pPr>
      <w:r>
        <w:rPr>
          <w:b/>
          <w:sz w:val="24"/>
          <w:szCs w:val="24"/>
        </w:rPr>
        <w:t xml:space="preserve">6. </w:t>
      </w:r>
      <w:proofErr w:type="gramStart"/>
      <w:r>
        <w:rPr>
          <w:b/>
          <w:sz w:val="24"/>
          <w:szCs w:val="24"/>
        </w:rPr>
        <w:t>ФОРС</w:t>
      </w:r>
      <w:proofErr w:type="gramEnd"/>
      <w:r>
        <w:rPr>
          <w:b/>
          <w:sz w:val="24"/>
          <w:szCs w:val="24"/>
        </w:rPr>
        <w:t xml:space="preserve"> - МАЖОР</w:t>
      </w:r>
    </w:p>
    <w:p w:rsidR="00641B71" w:rsidRDefault="00641B71" w:rsidP="00641B71">
      <w:pPr>
        <w:jc w:val="both"/>
        <w:rPr>
          <w:sz w:val="24"/>
          <w:szCs w:val="24"/>
        </w:rPr>
      </w:pPr>
      <w:r>
        <w:rPr>
          <w:sz w:val="24"/>
          <w:szCs w:val="24"/>
        </w:rPr>
        <w:t xml:space="preserve">6.1. Под </w:t>
      </w:r>
      <w:proofErr w:type="gramStart"/>
      <w:r>
        <w:rPr>
          <w:sz w:val="24"/>
          <w:szCs w:val="24"/>
        </w:rPr>
        <w:t>форс</w:t>
      </w:r>
      <w:proofErr w:type="gramEnd"/>
      <w:r>
        <w:rPr>
          <w:sz w:val="24"/>
          <w:szCs w:val="24"/>
        </w:rPr>
        <w:t xml:space="preserve"> - мажорными обстоятельствами подразумеваются такие бедствия, как войны, оккупация, гражданская война, общественные беспорядки, акты органов государства и т.д. В каждом случае наступление такого события находится вне контроля сторон, и во всех таких случаях выполнение обязательств согласно настоящему Контракту становится невозможным.</w:t>
      </w:r>
    </w:p>
    <w:p w:rsidR="00641B71" w:rsidRDefault="00641B71" w:rsidP="00641B71">
      <w:pPr>
        <w:jc w:val="both"/>
        <w:rPr>
          <w:b/>
          <w:sz w:val="24"/>
          <w:szCs w:val="24"/>
        </w:rPr>
      </w:pPr>
      <w:r>
        <w:rPr>
          <w:sz w:val="24"/>
          <w:szCs w:val="24"/>
        </w:rPr>
        <w:t>6.2. Если форс - 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 - мажорных обстоятель</w:t>
      </w:r>
      <w:proofErr w:type="gramStart"/>
      <w:r>
        <w:rPr>
          <w:sz w:val="24"/>
          <w:szCs w:val="24"/>
        </w:rPr>
        <w:t>ств пр</w:t>
      </w:r>
      <w:proofErr w:type="gramEnd"/>
      <w:r>
        <w:rPr>
          <w:sz w:val="24"/>
          <w:szCs w:val="24"/>
        </w:rPr>
        <w:t>и условии, что сторона, подвергшаяся действию форс - мажорных обстоятельств, немедленно уведомит другую сторону о случившемся с подробным описанием создавшихся условий.</w:t>
      </w:r>
    </w:p>
    <w:p w:rsidR="00641B71" w:rsidRDefault="00641B71" w:rsidP="00641B71">
      <w:pPr>
        <w:jc w:val="center"/>
        <w:rPr>
          <w:sz w:val="24"/>
          <w:szCs w:val="24"/>
        </w:rPr>
      </w:pPr>
      <w:r>
        <w:rPr>
          <w:b/>
          <w:sz w:val="24"/>
          <w:szCs w:val="24"/>
        </w:rPr>
        <w:t>7. КОНФИДЕНЦИАЛЬНОСТЬ</w:t>
      </w:r>
    </w:p>
    <w:p w:rsidR="00641B71" w:rsidRDefault="00641B71" w:rsidP="00641B71">
      <w:pPr>
        <w:jc w:val="both"/>
        <w:rPr>
          <w:sz w:val="24"/>
          <w:szCs w:val="24"/>
        </w:rPr>
      </w:pPr>
      <w:r>
        <w:rPr>
          <w:sz w:val="24"/>
          <w:szCs w:val="24"/>
        </w:rPr>
        <w:t>7.1. Стороны обязуются хранить в тайне существование и содержание настоящего Договора, а также любую информацию и данные, представленные каждой из сторон в связи с настоящим Договором, не раскрывать и не разглашать в общем или в частности факты или информацию какой-либо третьей стороне без предварительного письменного согласия Заказчика и наоборот.</w:t>
      </w:r>
    </w:p>
    <w:p w:rsidR="00641B71" w:rsidRDefault="00641B71" w:rsidP="00641B71">
      <w:pPr>
        <w:jc w:val="both"/>
        <w:rPr>
          <w:sz w:val="24"/>
          <w:szCs w:val="24"/>
        </w:rPr>
      </w:pPr>
      <w:r>
        <w:rPr>
          <w:sz w:val="24"/>
          <w:szCs w:val="24"/>
        </w:rPr>
        <w:t xml:space="preserve">Обязательства по конфиденциальности и </w:t>
      </w:r>
      <w:proofErr w:type="gramStart"/>
      <w:r>
        <w:rPr>
          <w:sz w:val="24"/>
          <w:szCs w:val="24"/>
        </w:rPr>
        <w:t>неиспользовании</w:t>
      </w:r>
      <w:proofErr w:type="gramEnd"/>
      <w:r>
        <w:rPr>
          <w:sz w:val="24"/>
          <w:szCs w:val="24"/>
        </w:rPr>
        <w:t>, наложенные на Исполнителя настоящим Договором, не будут распространяться на общедоступную информацию, а также на информацию, которая станет известна не по вине Исполнителя.</w:t>
      </w:r>
    </w:p>
    <w:p w:rsidR="00641B71" w:rsidRDefault="00641B71" w:rsidP="00641B71">
      <w:pPr>
        <w:jc w:val="both"/>
        <w:rPr>
          <w:b/>
          <w:sz w:val="24"/>
          <w:szCs w:val="24"/>
        </w:rPr>
      </w:pPr>
      <w:r>
        <w:rPr>
          <w:sz w:val="24"/>
          <w:szCs w:val="24"/>
        </w:rPr>
        <w:lastRenderedPageBreak/>
        <w:t>7.2. Информация, предоставляемая Заказчику в соответствии с настоящим Договором, предназначена исключительно для него и не может передаваться ни частично, ни полностью третьим лицам или использоваться каким-либо иным способом с участием третьих лиц без согласия Исполнителя.</w:t>
      </w:r>
    </w:p>
    <w:p w:rsidR="00641B71" w:rsidRDefault="00641B71" w:rsidP="00641B71">
      <w:pPr>
        <w:jc w:val="center"/>
        <w:rPr>
          <w:sz w:val="24"/>
          <w:szCs w:val="24"/>
        </w:rPr>
      </w:pPr>
      <w:r>
        <w:rPr>
          <w:b/>
          <w:sz w:val="24"/>
          <w:szCs w:val="24"/>
        </w:rPr>
        <w:t>8. ЗАКЛЮЧИТЕЛЬНЫЕ ПОЛОЖЕНИЯ</w:t>
      </w:r>
    </w:p>
    <w:p w:rsidR="00641B71" w:rsidRDefault="00641B71" w:rsidP="00641B71">
      <w:pPr>
        <w:jc w:val="both"/>
        <w:rPr>
          <w:sz w:val="24"/>
          <w:szCs w:val="24"/>
        </w:rPr>
      </w:pPr>
      <w:r>
        <w:rPr>
          <w:sz w:val="24"/>
          <w:szCs w:val="24"/>
        </w:rPr>
        <w:t>8.1. Настоящий Договор составлен в двух экземплярах, по одному для каждой стороны, оба экземпляра имеют одинаковую юридическую силу.</w:t>
      </w:r>
    </w:p>
    <w:p w:rsidR="00641B71" w:rsidRDefault="00641B71" w:rsidP="00641B71">
      <w:pPr>
        <w:jc w:val="both"/>
        <w:rPr>
          <w:sz w:val="24"/>
          <w:szCs w:val="24"/>
        </w:rPr>
      </w:pPr>
      <w:r>
        <w:rPr>
          <w:sz w:val="24"/>
          <w:szCs w:val="24"/>
        </w:rPr>
        <w:t>8.2. Все приложения к настоящему Договору являются его неотъемлемой частью.</w:t>
      </w:r>
    </w:p>
    <w:p w:rsidR="00641B71" w:rsidRDefault="00641B71" w:rsidP="00641B71">
      <w:pPr>
        <w:jc w:val="both"/>
        <w:rPr>
          <w:sz w:val="24"/>
          <w:szCs w:val="24"/>
        </w:rPr>
      </w:pPr>
      <w:r>
        <w:rPr>
          <w:sz w:val="24"/>
          <w:szCs w:val="24"/>
        </w:rPr>
        <w:t xml:space="preserve">8.3. Все разногласия по данному Договору разрешаются путем переговоров. В случае невозможности решить спорные вопросы путем переговоров они разрешаются в Арбитражном суде РТ. </w:t>
      </w:r>
    </w:p>
    <w:p w:rsidR="00641B71" w:rsidRDefault="00641B71" w:rsidP="00641B71">
      <w:pPr>
        <w:jc w:val="both"/>
        <w:rPr>
          <w:sz w:val="24"/>
          <w:szCs w:val="24"/>
        </w:rPr>
      </w:pPr>
      <w:r>
        <w:rPr>
          <w:sz w:val="24"/>
          <w:szCs w:val="24"/>
        </w:rPr>
        <w:t xml:space="preserve">8.4. Настоящий 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в течение 5 лет, до полного исполнения Сторонами  своих обязательств по настоящему Договору.</w:t>
      </w:r>
    </w:p>
    <w:p w:rsidR="00641B71" w:rsidRDefault="00641B71" w:rsidP="00641B71">
      <w:pPr>
        <w:jc w:val="both"/>
        <w:rPr>
          <w:b/>
          <w:sz w:val="24"/>
          <w:szCs w:val="24"/>
        </w:rPr>
      </w:pPr>
      <w:r>
        <w:rPr>
          <w:sz w:val="24"/>
          <w:szCs w:val="24"/>
        </w:rPr>
        <w:t>8.5. Цены за работы,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w:t>
      </w:r>
    </w:p>
    <w:p w:rsidR="00641B71" w:rsidRDefault="00641B71" w:rsidP="00641B71">
      <w:pPr>
        <w:jc w:val="center"/>
        <w:rPr>
          <w:b/>
          <w:bCs/>
          <w:sz w:val="24"/>
          <w:szCs w:val="24"/>
          <w:u w:val="single"/>
        </w:rPr>
      </w:pPr>
      <w:r>
        <w:rPr>
          <w:b/>
          <w:sz w:val="24"/>
          <w:szCs w:val="24"/>
        </w:rPr>
        <w:t>9. РЕКВИЗИТЫ И ПОДПИСИ СТОРОН</w:t>
      </w:r>
    </w:p>
    <w:p w:rsidR="00641B71" w:rsidRDefault="00641B71" w:rsidP="00641B71">
      <w:pPr>
        <w:jc w:val="both"/>
        <w:rPr>
          <w:b/>
          <w:bCs/>
          <w:sz w:val="24"/>
          <w:szCs w:val="24"/>
          <w:u w:val="single"/>
        </w:rPr>
      </w:pPr>
    </w:p>
    <w:p w:rsidR="00641B71" w:rsidRDefault="00641B71" w:rsidP="00641B71">
      <w:pPr>
        <w:spacing w:line="240" w:lineRule="auto"/>
        <w:jc w:val="both"/>
        <w:rPr>
          <w:b/>
          <w:sz w:val="24"/>
          <w:szCs w:val="24"/>
        </w:rPr>
      </w:pPr>
      <w:r>
        <w:rPr>
          <w:b/>
          <w:bCs/>
          <w:sz w:val="24"/>
          <w:szCs w:val="24"/>
          <w:u w:val="single"/>
        </w:rPr>
        <w:t>Заказчик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Исполнитель</w:t>
      </w:r>
      <w:r>
        <w:rPr>
          <w:sz w:val="24"/>
          <w:szCs w:val="24"/>
        </w:rPr>
        <w:t>:</w:t>
      </w:r>
    </w:p>
    <w:p w:rsidR="00641B71" w:rsidRDefault="00641B71" w:rsidP="00641B71">
      <w:pPr>
        <w:spacing w:line="240" w:lineRule="auto"/>
        <w:jc w:val="both"/>
        <w:rPr>
          <w:b/>
          <w:sz w:val="24"/>
          <w:szCs w:val="24"/>
        </w:rPr>
      </w:pPr>
      <w:r>
        <w:rPr>
          <w:b/>
          <w:sz w:val="24"/>
          <w:szCs w:val="24"/>
        </w:rPr>
        <w:t xml:space="preserve">ОАО «Центр </w:t>
      </w:r>
    </w:p>
    <w:p w:rsidR="00641B71" w:rsidRDefault="00641B71" w:rsidP="00641B71">
      <w:pPr>
        <w:spacing w:line="240" w:lineRule="auto"/>
        <w:jc w:val="both"/>
        <w:rPr>
          <w:b/>
          <w:sz w:val="24"/>
          <w:szCs w:val="24"/>
        </w:rPr>
      </w:pPr>
      <w:r>
        <w:rPr>
          <w:b/>
          <w:sz w:val="24"/>
          <w:szCs w:val="24"/>
        </w:rPr>
        <w:t>развития земельных отношений</w:t>
      </w:r>
    </w:p>
    <w:p w:rsidR="00641B71" w:rsidRDefault="00641B71" w:rsidP="00641B71">
      <w:pPr>
        <w:spacing w:line="240" w:lineRule="auto"/>
        <w:jc w:val="both"/>
        <w:rPr>
          <w:bCs/>
          <w:color w:val="000000"/>
          <w:spacing w:val="-2"/>
          <w:sz w:val="24"/>
          <w:szCs w:val="24"/>
        </w:rPr>
      </w:pPr>
      <w:r>
        <w:rPr>
          <w:b/>
          <w:sz w:val="24"/>
          <w:szCs w:val="24"/>
        </w:rPr>
        <w:t xml:space="preserve">Республики Татарстан» </w:t>
      </w:r>
    </w:p>
    <w:p w:rsidR="00641B71" w:rsidRDefault="00641B71" w:rsidP="00641B71">
      <w:pPr>
        <w:spacing w:line="240" w:lineRule="auto"/>
        <w:jc w:val="both"/>
        <w:rPr>
          <w:bCs/>
          <w:color w:val="000000"/>
          <w:spacing w:val="-2"/>
          <w:sz w:val="24"/>
          <w:szCs w:val="24"/>
        </w:rPr>
      </w:pPr>
      <w:r>
        <w:rPr>
          <w:bCs/>
          <w:color w:val="000000"/>
          <w:spacing w:val="-2"/>
          <w:sz w:val="24"/>
          <w:szCs w:val="24"/>
        </w:rPr>
        <w:t xml:space="preserve">Юридический адрес: </w:t>
      </w:r>
    </w:p>
    <w:p w:rsidR="00641B71" w:rsidRDefault="00641B71" w:rsidP="00641B71">
      <w:pPr>
        <w:spacing w:line="240" w:lineRule="auto"/>
        <w:jc w:val="both"/>
        <w:rPr>
          <w:bCs/>
          <w:color w:val="000000"/>
          <w:spacing w:val="-2"/>
          <w:sz w:val="24"/>
          <w:szCs w:val="24"/>
        </w:rPr>
      </w:pPr>
      <w:r>
        <w:rPr>
          <w:bCs/>
          <w:color w:val="000000"/>
          <w:spacing w:val="-2"/>
          <w:sz w:val="24"/>
          <w:szCs w:val="24"/>
        </w:rPr>
        <w:t>420043, РТ, г. Казань, ул. Вишневского, д. 26.</w:t>
      </w:r>
    </w:p>
    <w:p w:rsidR="00641B71" w:rsidRDefault="00641B71" w:rsidP="00641B71">
      <w:pPr>
        <w:shd w:val="clear" w:color="auto" w:fill="FFFFFF"/>
        <w:tabs>
          <w:tab w:val="left" w:pos="5137"/>
        </w:tabs>
        <w:spacing w:line="240" w:lineRule="auto"/>
        <w:jc w:val="both"/>
        <w:rPr>
          <w:bCs/>
          <w:color w:val="000000"/>
          <w:spacing w:val="-2"/>
          <w:sz w:val="24"/>
          <w:szCs w:val="24"/>
        </w:rPr>
      </w:pPr>
      <w:proofErr w:type="gramStart"/>
      <w:r>
        <w:rPr>
          <w:bCs/>
          <w:color w:val="000000"/>
          <w:spacing w:val="-2"/>
          <w:sz w:val="24"/>
          <w:szCs w:val="24"/>
        </w:rPr>
        <w:t>Р</w:t>
      </w:r>
      <w:proofErr w:type="gramEnd"/>
      <w:r>
        <w:rPr>
          <w:bCs/>
          <w:color w:val="000000"/>
          <w:spacing w:val="-2"/>
          <w:sz w:val="24"/>
          <w:szCs w:val="24"/>
        </w:rPr>
        <w:t xml:space="preserve">/с  40702810100020002927 </w:t>
      </w:r>
    </w:p>
    <w:p w:rsidR="00641B71" w:rsidRDefault="00641B71" w:rsidP="00641B71">
      <w:pPr>
        <w:shd w:val="clear" w:color="auto" w:fill="FFFFFF"/>
        <w:spacing w:line="240" w:lineRule="auto"/>
        <w:ind w:right="12"/>
        <w:jc w:val="both"/>
        <w:rPr>
          <w:bCs/>
          <w:color w:val="000000"/>
          <w:spacing w:val="-2"/>
          <w:sz w:val="24"/>
          <w:szCs w:val="24"/>
        </w:rPr>
      </w:pPr>
      <w:r>
        <w:rPr>
          <w:bCs/>
          <w:color w:val="000000"/>
          <w:spacing w:val="-2"/>
          <w:sz w:val="24"/>
          <w:szCs w:val="24"/>
        </w:rPr>
        <w:t>в ПАО «Ак Барс» Банк г. Казань,</w:t>
      </w:r>
    </w:p>
    <w:p w:rsidR="00641B71" w:rsidRDefault="00641B71" w:rsidP="00641B71">
      <w:pPr>
        <w:shd w:val="clear" w:color="auto" w:fill="FFFFFF"/>
        <w:spacing w:line="240" w:lineRule="auto"/>
        <w:jc w:val="both"/>
        <w:rPr>
          <w:bCs/>
          <w:color w:val="000000"/>
          <w:spacing w:val="-2"/>
          <w:sz w:val="24"/>
          <w:szCs w:val="24"/>
        </w:rPr>
      </w:pPr>
      <w:r>
        <w:rPr>
          <w:bCs/>
          <w:color w:val="000000"/>
          <w:spacing w:val="-2"/>
          <w:sz w:val="24"/>
          <w:szCs w:val="24"/>
        </w:rPr>
        <w:t>ИНН/КПП 1655109106/165501001</w:t>
      </w:r>
    </w:p>
    <w:p w:rsidR="00641B71" w:rsidRDefault="00641B71" w:rsidP="00641B71">
      <w:pPr>
        <w:shd w:val="clear" w:color="auto" w:fill="FFFFFF"/>
        <w:spacing w:line="240" w:lineRule="auto"/>
        <w:jc w:val="both"/>
        <w:rPr>
          <w:bCs/>
          <w:color w:val="000000"/>
          <w:spacing w:val="-2"/>
          <w:sz w:val="24"/>
          <w:szCs w:val="24"/>
        </w:rPr>
      </w:pPr>
      <w:r>
        <w:rPr>
          <w:bCs/>
          <w:color w:val="000000"/>
          <w:spacing w:val="-2"/>
          <w:sz w:val="24"/>
          <w:szCs w:val="24"/>
        </w:rPr>
        <w:t xml:space="preserve">К/с 30101810000000000805, </w:t>
      </w:r>
    </w:p>
    <w:p w:rsidR="00641B71" w:rsidRDefault="00641B71" w:rsidP="00641B71">
      <w:pPr>
        <w:shd w:val="clear" w:color="auto" w:fill="FFFFFF"/>
        <w:spacing w:line="240" w:lineRule="auto"/>
        <w:jc w:val="both"/>
        <w:rPr>
          <w:b/>
          <w:bCs/>
          <w:color w:val="000000"/>
          <w:spacing w:val="-2"/>
          <w:sz w:val="24"/>
          <w:szCs w:val="24"/>
          <w:u w:val="single"/>
        </w:rPr>
      </w:pPr>
      <w:r>
        <w:rPr>
          <w:bCs/>
          <w:color w:val="000000"/>
          <w:spacing w:val="-2"/>
          <w:sz w:val="24"/>
          <w:szCs w:val="24"/>
        </w:rPr>
        <w:t>БИК 049205805</w:t>
      </w:r>
    </w:p>
    <w:p w:rsidR="00641B71" w:rsidRDefault="00641B71" w:rsidP="00641B71">
      <w:pPr>
        <w:jc w:val="both"/>
        <w:rPr>
          <w:b/>
          <w:bCs/>
          <w:color w:val="000000"/>
          <w:spacing w:val="-2"/>
          <w:sz w:val="24"/>
          <w:szCs w:val="24"/>
          <w:u w:val="single"/>
        </w:rPr>
      </w:pPr>
    </w:p>
    <w:p w:rsidR="00641B71" w:rsidRDefault="00641B71" w:rsidP="00641B71">
      <w:pPr>
        <w:jc w:val="both"/>
        <w:rPr>
          <w:sz w:val="24"/>
          <w:szCs w:val="24"/>
        </w:rPr>
      </w:pPr>
      <w:r>
        <w:rPr>
          <w:sz w:val="24"/>
          <w:szCs w:val="24"/>
        </w:rPr>
        <w:t xml:space="preserve">__________________________/Шакирова Л.Р./  </w:t>
      </w:r>
      <w:r>
        <w:rPr>
          <w:sz w:val="24"/>
          <w:szCs w:val="24"/>
        </w:rPr>
        <w:tab/>
        <w:t xml:space="preserve">             ____________________/                   /  </w:t>
      </w:r>
      <w:r>
        <w:rPr>
          <w:sz w:val="24"/>
          <w:szCs w:val="24"/>
        </w:rPr>
        <w:tab/>
      </w:r>
      <w:r>
        <w:rPr>
          <w:sz w:val="24"/>
          <w:szCs w:val="24"/>
        </w:rPr>
        <w:tab/>
      </w:r>
      <w:r>
        <w:rPr>
          <w:sz w:val="24"/>
          <w:szCs w:val="24"/>
        </w:rPr>
        <w:tab/>
      </w:r>
    </w:p>
    <w:p w:rsidR="00641B71" w:rsidRDefault="00641B71" w:rsidP="00641B71">
      <w:pPr>
        <w:jc w:val="both"/>
        <w:rPr>
          <w:sz w:val="24"/>
          <w:szCs w:val="24"/>
        </w:rPr>
      </w:pPr>
    </w:p>
    <w:p w:rsidR="00641B71" w:rsidRDefault="00641B71" w:rsidP="00641B71">
      <w:pPr>
        <w:jc w:val="both"/>
        <w:rPr>
          <w:sz w:val="24"/>
          <w:szCs w:val="24"/>
        </w:rPr>
      </w:pPr>
      <w:r>
        <w:rPr>
          <w:sz w:val="24"/>
          <w:szCs w:val="24"/>
        </w:rPr>
        <w:t xml:space="preserve">    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641B71" w:rsidRDefault="00641B71" w:rsidP="00641B71">
      <w:pPr>
        <w:jc w:val="both"/>
        <w:rPr>
          <w:sz w:val="20"/>
          <w:szCs w:val="20"/>
        </w:rPr>
      </w:pPr>
      <w:r>
        <w:rPr>
          <w:sz w:val="24"/>
          <w:szCs w:val="24"/>
        </w:rPr>
        <w:lastRenderedPageBreak/>
        <w:tab/>
      </w:r>
      <w:r>
        <w:rPr>
          <w:b/>
        </w:rPr>
        <w:t xml:space="preserve">РАЗДЕЛ 5. ОБРАЗЦЫ ФОРМ И ДОКУМЕНТОВ ДЛЯ ЗАПОЛНЕНИЯ УЧАСТНИКАМИ КОНКУРСА </w:t>
      </w:r>
    </w:p>
    <w:p w:rsidR="00641B71" w:rsidRDefault="00641B71" w:rsidP="00641B71">
      <w:pPr>
        <w:tabs>
          <w:tab w:val="left" w:pos="0"/>
          <w:tab w:val="left" w:pos="540"/>
        </w:tabs>
        <w:rPr>
          <w:sz w:val="24"/>
          <w:szCs w:val="24"/>
        </w:rPr>
      </w:pPr>
      <w:r>
        <w:rPr>
          <w:sz w:val="20"/>
          <w:szCs w:val="20"/>
        </w:rPr>
        <w:t>Форма 1</w:t>
      </w:r>
    </w:p>
    <w:p w:rsidR="00641B71" w:rsidRDefault="00641B71" w:rsidP="00641B71">
      <w:pPr>
        <w:jc w:val="right"/>
        <w:rPr>
          <w:b/>
          <w:sz w:val="28"/>
          <w:szCs w:val="28"/>
        </w:rPr>
      </w:pPr>
      <w:r>
        <w:t>«_____»_____________20__ г.</w:t>
      </w:r>
    </w:p>
    <w:p w:rsidR="00641B71" w:rsidRDefault="00641B71" w:rsidP="00641B71">
      <w:pPr>
        <w:keepNext/>
        <w:spacing w:before="240" w:after="120"/>
        <w:jc w:val="center"/>
        <w:rPr>
          <w:sz w:val="24"/>
          <w:szCs w:val="24"/>
        </w:rPr>
      </w:pPr>
      <w:r>
        <w:rPr>
          <w:b/>
          <w:sz w:val="28"/>
          <w:szCs w:val="28"/>
        </w:rPr>
        <w:t>Заявка на участие в открытом конкурсе</w:t>
      </w:r>
    </w:p>
    <w:p w:rsidR="00641B71" w:rsidRDefault="00641B71" w:rsidP="00641B71"/>
    <w:p w:rsidR="00641B71" w:rsidRDefault="00641B71" w:rsidP="00641B71">
      <w:pPr>
        <w:rPr>
          <w:rStyle w:val="a6"/>
          <w:i w:val="0"/>
        </w:rPr>
      </w:pPr>
      <w:r>
        <w:t xml:space="preserve">Открытый конкурс на право заключения договора на осуществления обязательного ежегодного аудита  финансовой (бухгалтерской) отчетности  Открытого акционерного общества «Центр развития земельных отношений Республики Татарстан»  за 2016 гг., </w:t>
      </w:r>
      <w:r>
        <w:rPr>
          <w:rStyle w:val="a6"/>
          <w:i w:val="0"/>
        </w:rPr>
        <w:t xml:space="preserve">а также проведение обязательного ежегодного аудита за 2017г.,  2018г., 2019г., 2020 года.   </w:t>
      </w:r>
    </w:p>
    <w:p w:rsidR="00641B71" w:rsidRDefault="00641B71" w:rsidP="00641B71">
      <w:pPr>
        <w:pStyle w:val="HTML"/>
        <w:jc w:val="center"/>
        <w:rPr>
          <w:rFonts w:ascii="Times New Roman" w:hAnsi="Times New Roman" w:cs="Times New Roman"/>
          <w:i/>
          <w:sz w:val="16"/>
          <w:szCs w:val="16"/>
        </w:rPr>
      </w:pPr>
      <w:r>
        <w:rPr>
          <w:rFonts w:ascii="Times New Roman" w:hAnsi="Times New Roman" w:cs="Times New Roman"/>
          <w:sz w:val="24"/>
          <w:szCs w:val="24"/>
        </w:rPr>
        <w:t>Организация __________________________________________________________</w:t>
      </w:r>
    </w:p>
    <w:p w:rsidR="00641B71" w:rsidRDefault="00641B71" w:rsidP="00641B71">
      <w:pPr>
        <w:pStyle w:val="HTML"/>
        <w:jc w:val="center"/>
        <w:rPr>
          <w:rFonts w:ascii="Times New Roman" w:hAnsi="Times New Roman" w:cs="Times New Roman"/>
          <w:sz w:val="24"/>
          <w:szCs w:val="24"/>
        </w:rPr>
      </w:pPr>
      <w:r>
        <w:rPr>
          <w:rFonts w:ascii="Times New Roman" w:hAnsi="Times New Roman" w:cs="Times New Roman"/>
          <w:i/>
          <w:sz w:val="16"/>
          <w:szCs w:val="16"/>
        </w:rPr>
        <w:t>(полное наименование юридического лица, подающего заявку)</w:t>
      </w:r>
    </w:p>
    <w:p w:rsidR="00641B71" w:rsidRDefault="00641B71" w:rsidP="00641B71">
      <w:pPr>
        <w:pStyle w:val="HTML"/>
        <w:jc w:val="center"/>
        <w:rPr>
          <w:rFonts w:ascii="Times New Roman" w:hAnsi="Times New Roman" w:cs="Times New Roman"/>
          <w:i/>
          <w:sz w:val="16"/>
          <w:szCs w:val="16"/>
        </w:rPr>
      </w:pPr>
      <w:r>
        <w:rPr>
          <w:rFonts w:ascii="Times New Roman" w:hAnsi="Times New Roman" w:cs="Times New Roman"/>
          <w:sz w:val="24"/>
          <w:szCs w:val="24"/>
        </w:rPr>
        <w:t>в лице ____________________________________________________________,</w:t>
      </w:r>
    </w:p>
    <w:p w:rsidR="00641B71" w:rsidRDefault="00641B71" w:rsidP="00641B71">
      <w:pPr>
        <w:pStyle w:val="HTML"/>
        <w:jc w:val="center"/>
        <w:rPr>
          <w:rFonts w:ascii="Times New Roman" w:hAnsi="Times New Roman" w:cs="Times New Roman"/>
          <w:sz w:val="24"/>
          <w:szCs w:val="24"/>
        </w:rPr>
      </w:pPr>
      <w:r>
        <w:rPr>
          <w:rFonts w:ascii="Times New Roman" w:hAnsi="Times New Roman" w:cs="Times New Roman"/>
          <w:i/>
          <w:sz w:val="16"/>
          <w:szCs w:val="16"/>
        </w:rPr>
        <w:t>(фамилия, имя, отчество, должность)</w:t>
      </w:r>
    </w:p>
    <w:p w:rsidR="00641B71" w:rsidRDefault="00641B71" w:rsidP="00641B71">
      <w:pPr>
        <w:pStyle w:val="HTML"/>
        <w:jc w:val="center"/>
        <w:rPr>
          <w:rFonts w:ascii="Times New Roman" w:hAnsi="Times New Roman" w:cs="Times New Roman"/>
          <w:i/>
          <w:sz w:val="16"/>
          <w:szCs w:val="16"/>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w:t>
      </w:r>
    </w:p>
    <w:p w:rsidR="00641B71" w:rsidRDefault="00641B71" w:rsidP="00641B71">
      <w:pPr>
        <w:pStyle w:val="HTML"/>
        <w:jc w:val="center"/>
        <w:rPr>
          <w:bCs/>
        </w:rPr>
      </w:pPr>
      <w:r>
        <w:rPr>
          <w:rFonts w:ascii="Times New Roman" w:hAnsi="Times New Roman" w:cs="Times New Roman"/>
          <w:i/>
          <w:sz w:val="16"/>
          <w:szCs w:val="16"/>
        </w:rPr>
        <w:t>(наименование документа)</w:t>
      </w:r>
    </w:p>
    <w:p w:rsidR="00641B71" w:rsidRDefault="00641B71" w:rsidP="00641B71">
      <w:pPr>
        <w:tabs>
          <w:tab w:val="left" w:pos="708"/>
        </w:tabs>
        <w:ind w:firstLine="567"/>
      </w:pPr>
      <w:proofErr w:type="gramStart"/>
      <w:r>
        <w:rPr>
          <w:bCs/>
        </w:rPr>
        <w:t xml:space="preserve">Изучив конкурсную документацию и ознакомившись с требованиями </w:t>
      </w:r>
      <w:r>
        <w:t>на право заключения вышеупомянутого договора Мы сообщаем о согласии</w:t>
      </w:r>
      <w:proofErr w:type="gramEnd"/>
      <w:r>
        <w:t xml:space="preserve"> участвовать в открытом конкурсе на условиях, установленных конкурсной документацией, и направляем настоящую заявку.</w:t>
      </w:r>
    </w:p>
    <w:p w:rsidR="00641B71" w:rsidRDefault="00641B71" w:rsidP="00641B71">
      <w:pPr>
        <w:pStyle w:val="a7"/>
        <w:tabs>
          <w:tab w:val="left" w:pos="708"/>
        </w:tabs>
        <w:ind w:firstLine="540"/>
      </w:pPr>
      <w:r>
        <w:rPr>
          <w:szCs w:val="24"/>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документации открытого конкурса </w:t>
      </w:r>
    </w:p>
    <w:p w:rsidR="00641B71" w:rsidRDefault="00641B71" w:rsidP="00641B71">
      <w:pPr>
        <w:tabs>
          <w:tab w:val="left" w:pos="708"/>
        </w:tabs>
        <w:ind w:firstLine="540"/>
        <w:rPr>
          <w:i/>
        </w:rPr>
      </w:pPr>
      <w:r>
        <w:t xml:space="preserve"> Настоящей заявкой подтверждаем, что в отношении ___________________________________________________________________________</w:t>
      </w:r>
    </w:p>
    <w:p w:rsidR="00641B71" w:rsidRDefault="00641B71" w:rsidP="00641B71">
      <w:pPr>
        <w:pStyle w:val="a7"/>
        <w:tabs>
          <w:tab w:val="left" w:pos="708"/>
        </w:tabs>
        <w:rPr>
          <w:szCs w:val="24"/>
        </w:rPr>
      </w:pPr>
      <w:r>
        <w:rPr>
          <w:i/>
          <w:szCs w:val="24"/>
        </w:rPr>
        <w:t xml:space="preserve"> (наименование организаци</w:t>
      </w:r>
      <w:proofErr w:type="gramStart"/>
      <w:r>
        <w:rPr>
          <w:i/>
          <w:szCs w:val="24"/>
        </w:rPr>
        <w:t>и-</w:t>
      </w:r>
      <w:proofErr w:type="gramEnd"/>
      <w:r>
        <w:rPr>
          <w:i/>
          <w:szCs w:val="24"/>
        </w:rPr>
        <w:t xml:space="preserve"> участника размещения заказа, индивидуального предпринимателя)</w:t>
      </w:r>
    </w:p>
    <w:p w:rsidR="00641B71" w:rsidRDefault="00641B71" w:rsidP="00641B71">
      <w:pPr>
        <w:pStyle w:val="a7"/>
        <w:tabs>
          <w:tab w:val="left" w:pos="708"/>
        </w:tabs>
        <w:ind w:firstLine="709"/>
        <w:rPr>
          <w:szCs w:val="24"/>
        </w:rPr>
      </w:pPr>
      <w:proofErr w:type="gramStart"/>
      <w:r>
        <w:rPr>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szCs w:val="24"/>
        </w:rPr>
        <w:t>(значение указать цифрами и прописью)</w:t>
      </w:r>
      <w:r>
        <w:rPr>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641B71" w:rsidRDefault="00641B71" w:rsidP="00641B71">
      <w:pPr>
        <w:pStyle w:val="a7"/>
        <w:tabs>
          <w:tab w:val="left" w:pos="708"/>
        </w:tabs>
        <w:ind w:firstLine="540"/>
        <w:rPr>
          <w:szCs w:val="20"/>
        </w:rPr>
      </w:pPr>
      <w:proofErr w:type="gramStart"/>
      <w:r>
        <w:rPr>
          <w:szCs w:val="24"/>
        </w:rPr>
        <w:t>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641B71" w:rsidRDefault="00641B71" w:rsidP="00641B71">
      <w:pPr>
        <w:tabs>
          <w:tab w:val="left" w:pos="708"/>
        </w:tabs>
        <w:ind w:firstLine="540"/>
      </w:pPr>
      <w:r>
        <w:t xml:space="preserve"> Корреспонденцию в наш адрес просим направлять по адресу:____________________________________________________________________________________________________________________________________________________</w:t>
      </w:r>
    </w:p>
    <w:p w:rsidR="00641B71" w:rsidRDefault="00641B71" w:rsidP="00641B71">
      <w:pPr>
        <w:tabs>
          <w:tab w:val="left" w:pos="708"/>
        </w:tabs>
        <w:ind w:firstLine="567"/>
      </w:pPr>
    </w:p>
    <w:p w:rsidR="00641B71" w:rsidRDefault="00641B71" w:rsidP="00641B71">
      <w:pPr>
        <w:pStyle w:val="HTML"/>
        <w:rPr>
          <w:rFonts w:ascii="Times New Roman" w:hAnsi="Times New Roman" w:cs="Times New Roman"/>
          <w:sz w:val="24"/>
          <w:szCs w:val="24"/>
        </w:rPr>
      </w:pPr>
      <w:r>
        <w:rPr>
          <w:rFonts w:ascii="Times New Roman" w:hAnsi="Times New Roman" w:cs="Times New Roman"/>
          <w:sz w:val="24"/>
          <w:szCs w:val="24"/>
        </w:rPr>
        <w:t>Подпись руководителя организации</w:t>
      </w:r>
    </w:p>
    <w:p w:rsidR="00641B71" w:rsidRDefault="00641B71" w:rsidP="00641B71">
      <w:pPr>
        <w:pStyle w:val="HTML"/>
        <w:rPr>
          <w:i/>
        </w:rPr>
      </w:pPr>
      <w:r>
        <w:rPr>
          <w:rFonts w:ascii="Times New Roman" w:hAnsi="Times New Roman" w:cs="Times New Roman"/>
          <w:sz w:val="24"/>
          <w:szCs w:val="24"/>
        </w:rPr>
        <w:t>(его уполномоченного представителя) __________________________</w:t>
      </w:r>
    </w:p>
    <w:p w:rsidR="00641B71" w:rsidRDefault="00641B71" w:rsidP="00641B71">
      <w:pPr>
        <w:keepLines/>
        <w:tabs>
          <w:tab w:val="left" w:pos="708"/>
        </w:tabs>
        <w:spacing w:after="192"/>
        <w:ind w:left="4248" w:right="-1" w:firstLine="708"/>
      </w:pPr>
      <w:r>
        <w:rPr>
          <w:i/>
        </w:rPr>
        <w:t>(подпись) М.П.</w:t>
      </w:r>
    </w:p>
    <w:p w:rsidR="00641B71" w:rsidRDefault="00641B71" w:rsidP="00641B71">
      <w:pPr>
        <w:pStyle w:val="HTML"/>
        <w:rPr>
          <w:i/>
        </w:rPr>
      </w:pPr>
      <w:r>
        <w:rPr>
          <w:rFonts w:ascii="Times New Roman" w:hAnsi="Times New Roman" w:cs="Times New Roman"/>
          <w:sz w:val="24"/>
          <w:szCs w:val="24"/>
        </w:rPr>
        <w:t xml:space="preserve">Главный бухгалтер </w:t>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641B71" w:rsidRDefault="00641B71" w:rsidP="00641B71">
      <w:pPr>
        <w:keepLines/>
        <w:tabs>
          <w:tab w:val="left" w:pos="708"/>
        </w:tabs>
        <w:spacing w:after="192"/>
        <w:ind w:left="4248" w:right="-1" w:firstLine="708"/>
        <w:rPr>
          <w:sz w:val="18"/>
          <w:szCs w:val="18"/>
        </w:rPr>
      </w:pPr>
      <w:r>
        <w:rPr>
          <w:i/>
        </w:rPr>
        <w:t>(подпись, Ф.И.О.)</w:t>
      </w:r>
    </w:p>
    <w:p w:rsidR="00641B71" w:rsidRDefault="00641B71" w:rsidP="00641B71">
      <w:pPr>
        <w:tabs>
          <w:tab w:val="left" w:pos="708"/>
        </w:tabs>
        <w:jc w:val="right"/>
      </w:pPr>
      <w:r>
        <w:rPr>
          <w:sz w:val="18"/>
          <w:szCs w:val="18"/>
        </w:rPr>
        <w:t>Форма № 2</w:t>
      </w:r>
    </w:p>
    <w:p w:rsidR="00641B71" w:rsidRDefault="00641B71" w:rsidP="00641B71">
      <w:pPr>
        <w:tabs>
          <w:tab w:val="left" w:pos="708"/>
        </w:tabs>
      </w:pPr>
    </w:p>
    <w:p w:rsidR="00641B71" w:rsidRDefault="00641B71" w:rsidP="00641B71">
      <w:pPr>
        <w:tabs>
          <w:tab w:val="left" w:pos="708"/>
        </w:tabs>
        <w:jc w:val="center"/>
      </w:pPr>
      <w:r>
        <w:t>АНКЕТА УЧАСТНИКА КОНКУРСА</w:t>
      </w:r>
    </w:p>
    <w:p w:rsidR="00641B71" w:rsidRDefault="00641B71" w:rsidP="00641B71">
      <w:pPr>
        <w:tabs>
          <w:tab w:val="left" w:pos="708"/>
        </w:tabs>
      </w:pPr>
    </w:p>
    <w:tbl>
      <w:tblPr>
        <w:tblW w:w="0" w:type="auto"/>
        <w:tblInd w:w="-25" w:type="dxa"/>
        <w:tblLayout w:type="fixed"/>
        <w:tblLook w:val="04A0" w:firstRow="1" w:lastRow="0" w:firstColumn="1" w:lastColumn="0" w:noHBand="0" w:noVBand="1"/>
      </w:tblPr>
      <w:tblGrid>
        <w:gridCol w:w="6228"/>
        <w:gridCol w:w="3650"/>
      </w:tblGrid>
      <w:tr w:rsidR="00641B71" w:rsidTr="00641B71">
        <w:tc>
          <w:tcPr>
            <w:tcW w:w="6228" w:type="dxa"/>
            <w:tcBorders>
              <w:top w:val="single" w:sz="4" w:space="0" w:color="000000"/>
              <w:left w:val="single" w:sz="4" w:space="0" w:color="000000"/>
              <w:bottom w:val="single" w:sz="4" w:space="0" w:color="000000"/>
              <w:right w:val="nil"/>
            </w:tcBorders>
          </w:tcPr>
          <w:p w:rsidR="00641B71" w:rsidRDefault="00641B71">
            <w:pPr>
              <w:snapToGrid w:val="0"/>
              <w:rPr>
                <w:b/>
                <w:sz w:val="24"/>
                <w:szCs w:val="24"/>
                <w:lang w:eastAsia="zh-CN"/>
              </w:rPr>
            </w:pPr>
            <w:r>
              <w:rPr>
                <w:b/>
              </w:rPr>
              <w:t xml:space="preserve">Полное </w:t>
            </w:r>
            <w:r>
              <w:rPr>
                <w:b/>
                <w:bCs/>
              </w:rPr>
              <w:t xml:space="preserve">и сокращенное </w:t>
            </w:r>
            <w:r>
              <w:rPr>
                <w:b/>
              </w:rPr>
              <w:t>наименования организац</w:t>
            </w:r>
            <w:proofErr w:type="gramStart"/>
            <w:r>
              <w:rPr>
                <w:b/>
              </w:rPr>
              <w:t>ии и ее</w:t>
            </w:r>
            <w:proofErr w:type="gramEnd"/>
            <w:r>
              <w:rPr>
                <w:b/>
              </w:rPr>
              <w:t xml:space="preserve"> организационно-правовая форма, </w:t>
            </w:r>
            <w:r>
              <w:rPr>
                <w:b/>
                <w:bCs/>
              </w:rPr>
              <w:t xml:space="preserve">Ф.И.О. руководителя (полностью) </w:t>
            </w:r>
            <w:r>
              <w:rPr>
                <w:bCs/>
              </w:rPr>
              <w:t xml:space="preserve">– </w:t>
            </w:r>
            <w:r>
              <w:rPr>
                <w:bCs/>
                <w:i/>
              </w:rPr>
              <w:t>для юридических лиц</w:t>
            </w:r>
          </w:p>
          <w:p w:rsidR="00641B71" w:rsidRDefault="00641B71">
            <w:pPr>
              <w:rPr>
                <w:i/>
              </w:rPr>
            </w:pPr>
            <w:r>
              <w:rPr>
                <w:b/>
              </w:rPr>
              <w:t xml:space="preserve">Фамилия, имя, отчество, паспортные данные, сведения о месте жительства </w:t>
            </w:r>
            <w:r>
              <w:t xml:space="preserve">– </w:t>
            </w:r>
            <w:r>
              <w:rPr>
                <w:i/>
              </w:rPr>
              <w:t>для физических лиц</w:t>
            </w:r>
          </w:p>
          <w:p w:rsidR="00641B71" w:rsidRDefault="00641B71">
            <w:pPr>
              <w:suppressAutoHyphens/>
              <w:spacing w:after="60"/>
              <w:jc w:val="both"/>
              <w:rPr>
                <w:i/>
                <w:sz w:val="24"/>
                <w:szCs w:val="24"/>
                <w:lang w:eastAsia="zh-CN"/>
              </w:rPr>
            </w:pP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i/>
                <w:sz w:val="24"/>
                <w:szCs w:val="24"/>
                <w:lang w:eastAsia="zh-CN"/>
              </w:rPr>
            </w:pPr>
          </w:p>
        </w:tc>
      </w:tr>
      <w:tr w:rsidR="00641B71" w:rsidTr="00641B71">
        <w:tc>
          <w:tcPr>
            <w:tcW w:w="6228" w:type="dxa"/>
            <w:tcBorders>
              <w:top w:val="single" w:sz="4" w:space="0" w:color="000000"/>
              <w:left w:val="single" w:sz="4" w:space="0" w:color="000000"/>
              <w:bottom w:val="single" w:sz="4" w:space="0" w:color="000000"/>
              <w:right w:val="nil"/>
            </w:tcBorders>
          </w:tcPr>
          <w:p w:rsidR="00641B71" w:rsidRDefault="00641B71">
            <w:pPr>
              <w:snapToGrid w:val="0"/>
              <w:rPr>
                <w:b/>
                <w:sz w:val="24"/>
                <w:szCs w:val="24"/>
                <w:lang w:eastAsia="zh-CN"/>
              </w:rPr>
            </w:pPr>
            <w:r>
              <w:rPr>
                <w:b/>
              </w:rPr>
              <w:t>Предыдущие полные и сокращенные наименования организации с указанием даты переименования и подтверждением правопреемственности</w:t>
            </w:r>
          </w:p>
          <w:p w:rsidR="00641B71" w:rsidRDefault="00641B71">
            <w:pPr>
              <w:suppressAutoHyphens/>
              <w:spacing w:after="60"/>
              <w:jc w:val="both"/>
              <w:rPr>
                <w:b/>
                <w:sz w:val="24"/>
                <w:szCs w:val="24"/>
                <w:lang w:eastAsia="zh-CN"/>
              </w:rPr>
            </w:pP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b/>
                <w:sz w:val="24"/>
                <w:szCs w:val="24"/>
                <w:lang w:eastAsia="zh-CN"/>
              </w:rPr>
            </w:pPr>
          </w:p>
        </w:tc>
      </w:tr>
      <w:tr w:rsidR="00641B71" w:rsidTr="00641B71">
        <w:tc>
          <w:tcPr>
            <w:tcW w:w="6228" w:type="dxa"/>
            <w:tcBorders>
              <w:top w:val="single" w:sz="4" w:space="0" w:color="000000"/>
              <w:left w:val="single" w:sz="4" w:space="0" w:color="000000"/>
              <w:bottom w:val="nil"/>
              <w:right w:val="nil"/>
            </w:tcBorders>
            <w:hideMark/>
          </w:tcPr>
          <w:p w:rsidR="00641B71" w:rsidRDefault="00641B71">
            <w:pPr>
              <w:snapToGrid w:val="0"/>
              <w:rPr>
                <w:sz w:val="24"/>
                <w:szCs w:val="24"/>
                <w:lang w:eastAsia="zh-CN"/>
              </w:rPr>
            </w:pPr>
            <w:r>
              <w:rPr>
                <w:b/>
              </w:rPr>
              <w:t>Регистрационные данные</w:t>
            </w:r>
            <w:r>
              <w:t>:</w:t>
            </w:r>
          </w:p>
          <w:p w:rsidR="00641B71" w:rsidRDefault="00641B71">
            <w:r>
              <w:t>3.1. Дата, место и орган регистрации</w:t>
            </w:r>
          </w:p>
          <w:p w:rsidR="00641B71" w:rsidRDefault="00641B71">
            <w:proofErr w:type="gramStart"/>
            <w:r>
              <w:t xml:space="preserve">(на основании Свидетельства о государственной </w:t>
            </w:r>
            <w:proofErr w:type="gramEnd"/>
          </w:p>
          <w:p w:rsidR="00641B71" w:rsidRDefault="00641B71">
            <w:pPr>
              <w:suppressAutoHyphens/>
              <w:spacing w:after="60"/>
              <w:jc w:val="both"/>
              <w:rPr>
                <w:sz w:val="24"/>
                <w:szCs w:val="24"/>
                <w:lang w:eastAsia="zh-CN"/>
              </w:rPr>
            </w:pPr>
            <w:r>
              <w:t>регистрации)</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c>
          <w:tcPr>
            <w:tcW w:w="6228" w:type="dxa"/>
            <w:tcBorders>
              <w:top w:val="nil"/>
              <w:left w:val="single" w:sz="4" w:space="0" w:color="000000"/>
              <w:bottom w:val="nil"/>
              <w:right w:val="nil"/>
            </w:tcBorders>
            <w:hideMark/>
          </w:tcPr>
          <w:p w:rsidR="00641B71" w:rsidRDefault="00641B71">
            <w:pPr>
              <w:suppressAutoHyphens/>
              <w:snapToGrid w:val="0"/>
              <w:spacing w:after="60"/>
              <w:jc w:val="both"/>
              <w:rPr>
                <w:sz w:val="24"/>
                <w:szCs w:val="24"/>
                <w:lang w:eastAsia="zh-CN"/>
              </w:rPr>
            </w:pPr>
            <w:r>
              <w:t>3.2. Срок деятельности организации (с учетом правопреемственности)</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c>
          <w:tcPr>
            <w:tcW w:w="6228" w:type="dxa"/>
            <w:tcBorders>
              <w:top w:val="nil"/>
              <w:left w:val="single" w:sz="4" w:space="0" w:color="000000"/>
              <w:bottom w:val="single" w:sz="4" w:space="0" w:color="000000"/>
              <w:right w:val="nil"/>
            </w:tcBorders>
            <w:hideMark/>
          </w:tcPr>
          <w:p w:rsidR="00641B71" w:rsidRDefault="00641B71">
            <w:pPr>
              <w:snapToGrid w:val="0"/>
              <w:rPr>
                <w:sz w:val="24"/>
                <w:szCs w:val="24"/>
                <w:lang w:eastAsia="zh-CN"/>
              </w:rPr>
            </w:pPr>
            <w:r>
              <w:t xml:space="preserve">3.3. Номер и почтовый адрес Инспекции Федеральной налоговой службы, в которой претендент зарегистрирован в качестве налогоплательщика </w:t>
            </w:r>
          </w:p>
          <w:p w:rsidR="00641B71" w:rsidRDefault="00641B71">
            <w:pPr>
              <w:suppressAutoHyphens/>
              <w:spacing w:after="60"/>
              <w:jc w:val="both"/>
              <w:rPr>
                <w:sz w:val="24"/>
                <w:szCs w:val="24"/>
                <w:lang w:eastAsia="zh-CN"/>
              </w:rPr>
            </w:pPr>
            <w:r>
              <w:t>(необходимо указать ИНН, КПП, ОГРН, ОКПО участника)</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cantSplit/>
          <w:trHeight w:val="550"/>
        </w:trPr>
        <w:tc>
          <w:tcPr>
            <w:tcW w:w="6228" w:type="dxa"/>
            <w:tcBorders>
              <w:top w:val="single" w:sz="4" w:space="0" w:color="000000"/>
              <w:left w:val="single" w:sz="4" w:space="0" w:color="000000"/>
              <w:bottom w:val="single" w:sz="4" w:space="0" w:color="000000"/>
              <w:right w:val="nil"/>
            </w:tcBorders>
            <w:hideMark/>
          </w:tcPr>
          <w:p w:rsidR="00641B71" w:rsidRDefault="00641B71">
            <w:pPr>
              <w:suppressAutoHyphens/>
              <w:snapToGrid w:val="0"/>
              <w:spacing w:after="60"/>
              <w:jc w:val="both"/>
              <w:rPr>
                <w:sz w:val="24"/>
                <w:szCs w:val="24"/>
                <w:lang w:eastAsia="zh-CN"/>
              </w:rPr>
            </w:pPr>
            <w:r>
              <w:rPr>
                <w:b/>
              </w:rPr>
              <w:t>Юридический адрес участника</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napToGrid w:val="0"/>
              <w:rPr>
                <w:sz w:val="24"/>
                <w:szCs w:val="24"/>
                <w:lang w:eastAsia="zh-CN"/>
              </w:rPr>
            </w:pPr>
          </w:p>
          <w:p w:rsidR="00641B71" w:rsidRDefault="00641B71"/>
          <w:p w:rsidR="00641B71" w:rsidRDefault="00641B71">
            <w:pPr>
              <w:suppressAutoHyphens/>
              <w:spacing w:after="60"/>
              <w:jc w:val="both"/>
              <w:rPr>
                <w:sz w:val="24"/>
                <w:szCs w:val="24"/>
                <w:lang w:eastAsia="zh-CN"/>
              </w:rPr>
            </w:pPr>
          </w:p>
        </w:tc>
      </w:tr>
      <w:tr w:rsidR="00641B71" w:rsidTr="00641B71">
        <w:trPr>
          <w:cantSplit/>
          <w:trHeight w:val="550"/>
        </w:trPr>
        <w:tc>
          <w:tcPr>
            <w:tcW w:w="6228" w:type="dxa"/>
            <w:vMerge w:val="restart"/>
            <w:tcBorders>
              <w:top w:val="single" w:sz="4" w:space="0" w:color="000000"/>
              <w:left w:val="single" w:sz="4" w:space="0" w:color="000000"/>
              <w:bottom w:val="single" w:sz="4" w:space="0" w:color="000000"/>
              <w:right w:val="nil"/>
            </w:tcBorders>
            <w:hideMark/>
          </w:tcPr>
          <w:p w:rsidR="00641B71" w:rsidRDefault="00641B71">
            <w:pPr>
              <w:suppressAutoHyphens/>
              <w:snapToGrid w:val="0"/>
              <w:spacing w:after="60"/>
              <w:jc w:val="both"/>
              <w:rPr>
                <w:sz w:val="24"/>
                <w:szCs w:val="24"/>
                <w:lang w:eastAsia="zh-CN"/>
              </w:rPr>
            </w:pPr>
            <w:r>
              <w:rPr>
                <w:b/>
              </w:rPr>
              <w:t>Почтовый адрес участника</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cantSplit/>
          <w:trHeight w:val="67"/>
        </w:trPr>
        <w:tc>
          <w:tcPr>
            <w:tcW w:w="6228" w:type="dxa"/>
            <w:vMerge/>
            <w:tcBorders>
              <w:top w:val="single" w:sz="4" w:space="0" w:color="000000"/>
              <w:left w:val="single" w:sz="4" w:space="0" w:color="000000"/>
              <w:bottom w:val="single" w:sz="4" w:space="0" w:color="000000"/>
              <w:right w:val="nil"/>
            </w:tcBorders>
            <w:vAlign w:val="center"/>
            <w:hideMark/>
          </w:tcPr>
          <w:p w:rsidR="00641B71" w:rsidRDefault="00641B71">
            <w:pPr>
              <w:spacing w:after="0"/>
              <w:rPr>
                <w:sz w:val="24"/>
                <w:szCs w:val="24"/>
                <w:lang w:eastAsia="zh-CN"/>
              </w:rPr>
            </w:pP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napToGrid w:val="0"/>
              <w:rPr>
                <w:sz w:val="24"/>
                <w:szCs w:val="24"/>
                <w:lang w:eastAsia="zh-CN"/>
              </w:rPr>
            </w:pPr>
            <w:r>
              <w:t>Телефон</w:t>
            </w:r>
          </w:p>
          <w:p w:rsidR="00641B71" w:rsidRDefault="00641B71">
            <w:pPr>
              <w:suppressAutoHyphens/>
              <w:spacing w:after="60"/>
              <w:jc w:val="both"/>
              <w:rPr>
                <w:sz w:val="24"/>
                <w:szCs w:val="24"/>
                <w:lang w:eastAsia="zh-CN"/>
              </w:rPr>
            </w:pPr>
          </w:p>
        </w:tc>
      </w:tr>
      <w:tr w:rsidR="00641B71" w:rsidTr="00641B71">
        <w:trPr>
          <w:cantSplit/>
          <w:trHeight w:val="67"/>
        </w:trPr>
        <w:tc>
          <w:tcPr>
            <w:tcW w:w="6228" w:type="dxa"/>
            <w:vMerge/>
            <w:tcBorders>
              <w:top w:val="single" w:sz="4" w:space="0" w:color="000000"/>
              <w:left w:val="single" w:sz="4" w:space="0" w:color="000000"/>
              <w:bottom w:val="single" w:sz="4" w:space="0" w:color="000000"/>
              <w:right w:val="nil"/>
            </w:tcBorders>
            <w:vAlign w:val="center"/>
            <w:hideMark/>
          </w:tcPr>
          <w:p w:rsidR="00641B71" w:rsidRDefault="00641B71">
            <w:pPr>
              <w:spacing w:after="0"/>
              <w:rPr>
                <w:sz w:val="24"/>
                <w:szCs w:val="24"/>
                <w:lang w:eastAsia="zh-CN"/>
              </w:rPr>
            </w:pPr>
          </w:p>
        </w:tc>
        <w:tc>
          <w:tcPr>
            <w:tcW w:w="3650" w:type="dxa"/>
            <w:tcBorders>
              <w:top w:val="single" w:sz="4" w:space="0" w:color="000000"/>
              <w:left w:val="single" w:sz="4" w:space="0" w:color="000000"/>
              <w:bottom w:val="single" w:sz="4" w:space="0" w:color="000000"/>
              <w:right w:val="single" w:sz="4" w:space="0" w:color="000000"/>
            </w:tcBorders>
            <w:hideMark/>
          </w:tcPr>
          <w:p w:rsidR="00641B71" w:rsidRDefault="00641B71">
            <w:pPr>
              <w:suppressAutoHyphens/>
              <w:snapToGrid w:val="0"/>
              <w:spacing w:after="60"/>
              <w:jc w:val="both"/>
              <w:rPr>
                <w:sz w:val="24"/>
                <w:szCs w:val="24"/>
                <w:lang w:eastAsia="zh-CN"/>
              </w:rPr>
            </w:pPr>
            <w:r>
              <w:t xml:space="preserve">Факс </w:t>
            </w:r>
          </w:p>
        </w:tc>
      </w:tr>
      <w:tr w:rsidR="00641B71" w:rsidTr="00641B71">
        <w:trPr>
          <w:cantSplit/>
          <w:trHeight w:val="67"/>
        </w:trPr>
        <w:tc>
          <w:tcPr>
            <w:tcW w:w="6228" w:type="dxa"/>
            <w:vMerge/>
            <w:tcBorders>
              <w:top w:val="single" w:sz="4" w:space="0" w:color="000000"/>
              <w:left w:val="single" w:sz="4" w:space="0" w:color="000000"/>
              <w:bottom w:val="single" w:sz="4" w:space="0" w:color="000000"/>
              <w:right w:val="nil"/>
            </w:tcBorders>
            <w:vAlign w:val="center"/>
            <w:hideMark/>
          </w:tcPr>
          <w:p w:rsidR="00641B71" w:rsidRDefault="00641B71">
            <w:pPr>
              <w:spacing w:after="0"/>
              <w:rPr>
                <w:sz w:val="24"/>
                <w:szCs w:val="24"/>
                <w:lang w:eastAsia="zh-CN"/>
              </w:rPr>
            </w:pPr>
          </w:p>
        </w:tc>
        <w:tc>
          <w:tcPr>
            <w:tcW w:w="3650" w:type="dxa"/>
            <w:tcBorders>
              <w:top w:val="single" w:sz="4" w:space="0" w:color="000000"/>
              <w:left w:val="single" w:sz="4" w:space="0" w:color="000000"/>
              <w:bottom w:val="single" w:sz="4" w:space="0" w:color="000000"/>
              <w:right w:val="single" w:sz="4" w:space="0" w:color="000000"/>
            </w:tcBorders>
            <w:hideMark/>
          </w:tcPr>
          <w:p w:rsidR="00641B71" w:rsidRDefault="00641B71">
            <w:pPr>
              <w:suppressAutoHyphens/>
              <w:snapToGrid w:val="0"/>
              <w:spacing w:after="60"/>
              <w:jc w:val="both"/>
              <w:rPr>
                <w:sz w:val="24"/>
                <w:szCs w:val="24"/>
                <w:lang w:eastAsia="zh-CN"/>
              </w:rPr>
            </w:pPr>
            <w:r>
              <w:rPr>
                <w:lang w:val="en-US"/>
              </w:rPr>
              <w:t>E</w:t>
            </w:r>
            <w:r>
              <w:t>-</w:t>
            </w:r>
            <w:r>
              <w:rPr>
                <w:lang w:val="en-US"/>
              </w:rPr>
              <w:t>mail</w:t>
            </w:r>
          </w:p>
        </w:tc>
      </w:tr>
      <w:tr w:rsidR="00641B71" w:rsidTr="00641B71">
        <w:trPr>
          <w:trHeight w:val="67"/>
        </w:trPr>
        <w:tc>
          <w:tcPr>
            <w:tcW w:w="6228" w:type="dxa"/>
            <w:tcBorders>
              <w:top w:val="single" w:sz="4" w:space="0" w:color="000000"/>
              <w:left w:val="single" w:sz="4" w:space="0" w:color="000000"/>
              <w:bottom w:val="nil"/>
              <w:right w:val="nil"/>
            </w:tcBorders>
            <w:hideMark/>
          </w:tcPr>
          <w:p w:rsidR="00641B71" w:rsidRDefault="00641B71">
            <w:pPr>
              <w:suppressAutoHyphens/>
              <w:snapToGrid w:val="0"/>
              <w:spacing w:after="60"/>
              <w:jc w:val="both"/>
              <w:rPr>
                <w:sz w:val="24"/>
                <w:szCs w:val="24"/>
                <w:lang w:eastAsia="zh-CN"/>
              </w:rPr>
            </w:pPr>
            <w:r>
              <w:rPr>
                <w:b/>
              </w:rPr>
              <w:t xml:space="preserve">Банковские реквизиты </w:t>
            </w:r>
            <w:r>
              <w:rPr>
                <w:i/>
              </w:rPr>
              <w:t>(может быть несколько)</w:t>
            </w:r>
            <w:r>
              <w:t>:</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trHeight w:val="67"/>
        </w:trPr>
        <w:tc>
          <w:tcPr>
            <w:tcW w:w="6228" w:type="dxa"/>
            <w:tcBorders>
              <w:top w:val="nil"/>
              <w:left w:val="single" w:sz="4" w:space="0" w:color="000000"/>
              <w:bottom w:val="nil"/>
              <w:right w:val="nil"/>
            </w:tcBorders>
            <w:hideMark/>
          </w:tcPr>
          <w:p w:rsidR="00641B71" w:rsidRDefault="00641B71">
            <w:pPr>
              <w:suppressAutoHyphens/>
              <w:snapToGrid w:val="0"/>
              <w:spacing w:after="60"/>
              <w:jc w:val="both"/>
              <w:rPr>
                <w:sz w:val="24"/>
                <w:szCs w:val="24"/>
                <w:lang w:eastAsia="zh-CN"/>
              </w:rPr>
            </w:pPr>
            <w:r>
              <w:rPr>
                <w:rStyle w:val="ad"/>
              </w:rPr>
              <w:t>6.1. Наименование обслуживающего банка</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napToGrid w:val="0"/>
              <w:rPr>
                <w:sz w:val="24"/>
                <w:szCs w:val="24"/>
                <w:lang w:eastAsia="zh-CN"/>
              </w:rPr>
            </w:pPr>
          </w:p>
          <w:p w:rsidR="00641B71" w:rsidRDefault="00641B71">
            <w:pPr>
              <w:suppressAutoHyphens/>
              <w:spacing w:after="60"/>
              <w:jc w:val="both"/>
              <w:rPr>
                <w:sz w:val="24"/>
                <w:szCs w:val="24"/>
                <w:lang w:eastAsia="zh-CN"/>
              </w:rPr>
            </w:pPr>
          </w:p>
        </w:tc>
      </w:tr>
      <w:tr w:rsidR="00641B71" w:rsidTr="00641B71">
        <w:trPr>
          <w:trHeight w:val="67"/>
        </w:trPr>
        <w:tc>
          <w:tcPr>
            <w:tcW w:w="6228" w:type="dxa"/>
            <w:tcBorders>
              <w:top w:val="nil"/>
              <w:left w:val="single" w:sz="4" w:space="0" w:color="000000"/>
              <w:bottom w:val="nil"/>
              <w:right w:val="nil"/>
            </w:tcBorders>
            <w:hideMark/>
          </w:tcPr>
          <w:p w:rsidR="00641B71" w:rsidRDefault="00641B71">
            <w:pPr>
              <w:suppressAutoHyphens/>
              <w:snapToGrid w:val="0"/>
              <w:spacing w:after="60"/>
              <w:jc w:val="both"/>
              <w:rPr>
                <w:sz w:val="24"/>
                <w:szCs w:val="24"/>
                <w:lang w:eastAsia="zh-CN"/>
              </w:rPr>
            </w:pPr>
            <w:r>
              <w:rPr>
                <w:rStyle w:val="ad"/>
              </w:rPr>
              <w:t>6.2.</w:t>
            </w:r>
            <w:r>
              <w:t xml:space="preserve"> Расчетный счет</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napToGrid w:val="0"/>
              <w:rPr>
                <w:sz w:val="24"/>
                <w:szCs w:val="24"/>
                <w:lang w:eastAsia="zh-CN"/>
              </w:rPr>
            </w:pPr>
          </w:p>
          <w:p w:rsidR="00641B71" w:rsidRDefault="00641B71">
            <w:pPr>
              <w:suppressAutoHyphens/>
              <w:spacing w:after="60"/>
              <w:jc w:val="both"/>
              <w:rPr>
                <w:sz w:val="24"/>
                <w:szCs w:val="24"/>
                <w:lang w:eastAsia="zh-CN"/>
              </w:rPr>
            </w:pPr>
          </w:p>
        </w:tc>
      </w:tr>
      <w:tr w:rsidR="00641B71" w:rsidTr="00641B71">
        <w:trPr>
          <w:trHeight w:val="67"/>
        </w:trPr>
        <w:tc>
          <w:tcPr>
            <w:tcW w:w="6228" w:type="dxa"/>
            <w:tcBorders>
              <w:top w:val="nil"/>
              <w:left w:val="single" w:sz="4" w:space="0" w:color="000000"/>
              <w:bottom w:val="nil"/>
              <w:right w:val="nil"/>
            </w:tcBorders>
            <w:hideMark/>
          </w:tcPr>
          <w:p w:rsidR="00641B71" w:rsidRDefault="00641B71">
            <w:pPr>
              <w:suppressAutoHyphens/>
              <w:snapToGrid w:val="0"/>
              <w:spacing w:after="60"/>
              <w:jc w:val="both"/>
              <w:rPr>
                <w:sz w:val="24"/>
                <w:szCs w:val="24"/>
                <w:lang w:eastAsia="zh-CN"/>
              </w:rPr>
            </w:pPr>
            <w:r>
              <w:rPr>
                <w:rStyle w:val="ad"/>
              </w:rPr>
              <w:lastRenderedPageBreak/>
              <w:t>6.3. Корреспондентский счет</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napToGrid w:val="0"/>
              <w:rPr>
                <w:sz w:val="24"/>
                <w:szCs w:val="24"/>
                <w:lang w:eastAsia="zh-CN"/>
              </w:rPr>
            </w:pPr>
          </w:p>
          <w:p w:rsidR="00641B71" w:rsidRDefault="00641B71">
            <w:pPr>
              <w:suppressAutoHyphens/>
              <w:spacing w:after="60"/>
              <w:jc w:val="both"/>
              <w:rPr>
                <w:sz w:val="24"/>
                <w:szCs w:val="24"/>
                <w:lang w:eastAsia="zh-CN"/>
              </w:rPr>
            </w:pPr>
          </w:p>
        </w:tc>
      </w:tr>
      <w:tr w:rsidR="00641B71" w:rsidTr="00641B71">
        <w:trPr>
          <w:trHeight w:val="67"/>
        </w:trPr>
        <w:tc>
          <w:tcPr>
            <w:tcW w:w="6228" w:type="dxa"/>
            <w:tcBorders>
              <w:top w:val="nil"/>
              <w:left w:val="single" w:sz="4" w:space="0" w:color="000000"/>
              <w:bottom w:val="single" w:sz="4" w:space="0" w:color="000000"/>
              <w:right w:val="nil"/>
            </w:tcBorders>
            <w:hideMark/>
          </w:tcPr>
          <w:p w:rsidR="00641B71" w:rsidRDefault="00641B71">
            <w:pPr>
              <w:suppressAutoHyphens/>
              <w:snapToGrid w:val="0"/>
              <w:spacing w:after="60"/>
              <w:jc w:val="both"/>
              <w:rPr>
                <w:sz w:val="24"/>
                <w:szCs w:val="24"/>
                <w:lang w:eastAsia="zh-CN"/>
              </w:rPr>
            </w:pPr>
            <w:r>
              <w:rPr>
                <w:rStyle w:val="ad"/>
              </w:rPr>
              <w:t>6.4. Код БИК</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napToGrid w:val="0"/>
              <w:rPr>
                <w:sz w:val="24"/>
                <w:szCs w:val="24"/>
                <w:lang w:eastAsia="zh-CN"/>
              </w:rPr>
            </w:pPr>
          </w:p>
          <w:p w:rsidR="00641B71" w:rsidRDefault="00641B71">
            <w:pPr>
              <w:suppressAutoHyphens/>
              <w:spacing w:after="60"/>
              <w:jc w:val="both"/>
              <w:rPr>
                <w:sz w:val="24"/>
                <w:szCs w:val="24"/>
                <w:lang w:eastAsia="zh-CN"/>
              </w:rPr>
            </w:pPr>
          </w:p>
        </w:tc>
      </w:tr>
      <w:tr w:rsidR="00641B71" w:rsidTr="00641B71">
        <w:trPr>
          <w:trHeight w:val="67"/>
        </w:trPr>
        <w:tc>
          <w:tcPr>
            <w:tcW w:w="6228" w:type="dxa"/>
            <w:tcBorders>
              <w:top w:val="single" w:sz="4" w:space="0" w:color="000000"/>
              <w:left w:val="single" w:sz="4" w:space="0" w:color="000000"/>
              <w:bottom w:val="single" w:sz="4" w:space="0" w:color="000000"/>
              <w:right w:val="nil"/>
            </w:tcBorders>
            <w:hideMark/>
          </w:tcPr>
          <w:p w:rsidR="00641B71" w:rsidRDefault="00641B71">
            <w:pPr>
              <w:suppressAutoHyphens/>
              <w:snapToGrid w:val="0"/>
              <w:spacing w:after="60"/>
              <w:jc w:val="both"/>
              <w:rPr>
                <w:sz w:val="24"/>
                <w:szCs w:val="24"/>
                <w:lang w:eastAsia="zh-CN"/>
              </w:rPr>
            </w:pPr>
            <w:r>
              <w:rPr>
                <w:b/>
              </w:rPr>
              <w:t xml:space="preserve">Сведения о наличии лицензий, необходимых для выполнения обязательств по контракту </w:t>
            </w:r>
            <w:r>
              <w:t>(указывается лицензируемый вид деятельности, реквизиты действующей лицензии, наименование территории на которой действует лицензия)</w:t>
            </w: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trHeight w:val="67"/>
        </w:trPr>
        <w:tc>
          <w:tcPr>
            <w:tcW w:w="6228" w:type="dxa"/>
            <w:tcBorders>
              <w:top w:val="single" w:sz="4" w:space="0" w:color="000000"/>
              <w:left w:val="single" w:sz="4" w:space="0" w:color="000000"/>
              <w:bottom w:val="single" w:sz="4" w:space="0" w:color="000000"/>
              <w:right w:val="nil"/>
            </w:tcBorders>
          </w:tcPr>
          <w:p w:rsidR="00641B71" w:rsidRDefault="00641B71">
            <w:pPr>
              <w:pStyle w:val="HTML"/>
              <w:snapToGrid w:val="0"/>
              <w:rPr>
                <w:b/>
              </w:rPr>
            </w:pPr>
            <w:r>
              <w:rPr>
                <w:rFonts w:ascii="Times New Roman" w:hAnsi="Times New Roman" w:cs="Times New Roman"/>
                <w:b/>
                <w:sz w:val="24"/>
                <w:szCs w:val="24"/>
              </w:rPr>
              <w:t>Аттестованные аудиторы, состоящие в штате организации на дату заполнения анкеты</w:t>
            </w:r>
            <w:r>
              <w:rPr>
                <w:rFonts w:ascii="Times New Roman" w:hAnsi="Times New Roman" w:cs="Times New Roman"/>
                <w:sz w:val="24"/>
                <w:szCs w:val="24"/>
              </w:rPr>
              <w:t xml:space="preserve"> (ФИО, номер квалификационного аттестата, срок действия, вид аттестата)</w:t>
            </w:r>
            <w:r>
              <w:rPr>
                <w:i/>
                <w:iCs/>
              </w:rPr>
              <w:t xml:space="preserve"> </w:t>
            </w:r>
            <w:r>
              <w:rPr>
                <w:rFonts w:ascii="Times New Roman" w:hAnsi="Times New Roman" w:cs="Times New Roman"/>
                <w:iCs/>
              </w:rPr>
              <w:t>Участником может быть представлен подробный текстовый документ с описанием квалификации участника.</w:t>
            </w:r>
          </w:p>
          <w:p w:rsidR="00641B71" w:rsidRDefault="00641B71">
            <w:pPr>
              <w:tabs>
                <w:tab w:val="left" w:pos="708"/>
              </w:tabs>
              <w:suppressAutoHyphens/>
              <w:spacing w:after="60"/>
              <w:jc w:val="both"/>
              <w:rPr>
                <w:b/>
                <w:sz w:val="24"/>
                <w:szCs w:val="24"/>
                <w:lang w:eastAsia="zh-CN"/>
              </w:rPr>
            </w:pP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tabs>
                <w:tab w:val="left" w:pos="708"/>
              </w:tabs>
              <w:suppressAutoHyphens/>
              <w:snapToGrid w:val="0"/>
              <w:spacing w:after="60"/>
              <w:jc w:val="both"/>
              <w:rPr>
                <w:b/>
                <w:sz w:val="24"/>
                <w:szCs w:val="24"/>
                <w:lang w:eastAsia="zh-CN"/>
              </w:rPr>
            </w:pPr>
          </w:p>
        </w:tc>
      </w:tr>
      <w:tr w:rsidR="00641B71" w:rsidTr="00641B71">
        <w:trPr>
          <w:trHeight w:val="67"/>
        </w:trPr>
        <w:tc>
          <w:tcPr>
            <w:tcW w:w="6228" w:type="dxa"/>
            <w:tcBorders>
              <w:top w:val="single" w:sz="4" w:space="0" w:color="000000"/>
              <w:left w:val="single" w:sz="4" w:space="0" w:color="000000"/>
              <w:bottom w:val="single" w:sz="4" w:space="0" w:color="000000"/>
              <w:right w:val="nil"/>
            </w:tcBorders>
          </w:tcPr>
          <w:p w:rsidR="00641B71" w:rsidRDefault="00641B71">
            <w:pPr>
              <w:pStyle w:val="HTML"/>
              <w:snapToGrid w:val="0"/>
              <w:rPr>
                <w:rFonts w:ascii="Times New Roman" w:hAnsi="Times New Roman" w:cs="Times New Roman"/>
                <w:b/>
                <w:sz w:val="24"/>
                <w:szCs w:val="24"/>
              </w:rPr>
            </w:pPr>
            <w:r>
              <w:rPr>
                <w:rFonts w:ascii="Times New Roman" w:hAnsi="Times New Roman" w:cs="Times New Roman"/>
                <w:b/>
                <w:sz w:val="24"/>
                <w:szCs w:val="24"/>
              </w:rPr>
              <w:t>Объем  работ за предыдущие два года</w:t>
            </w:r>
          </w:p>
          <w:p w:rsidR="00641B71" w:rsidRDefault="00641B71">
            <w:pPr>
              <w:pStyle w:val="HTML"/>
              <w:rPr>
                <w:rFonts w:ascii="Times New Roman" w:hAnsi="Times New Roman" w:cs="Times New Roman"/>
                <w:b/>
                <w:sz w:val="24"/>
                <w:szCs w:val="24"/>
              </w:rPr>
            </w:pP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tabs>
                <w:tab w:val="left" w:pos="708"/>
              </w:tabs>
              <w:suppressAutoHyphens/>
              <w:snapToGrid w:val="0"/>
              <w:spacing w:after="60"/>
              <w:jc w:val="both"/>
              <w:rPr>
                <w:b/>
                <w:sz w:val="24"/>
                <w:szCs w:val="24"/>
                <w:lang w:eastAsia="zh-CN"/>
              </w:rPr>
            </w:pPr>
          </w:p>
        </w:tc>
      </w:tr>
      <w:tr w:rsidR="00641B71" w:rsidTr="00641B71">
        <w:trPr>
          <w:trHeight w:val="67"/>
        </w:trPr>
        <w:tc>
          <w:tcPr>
            <w:tcW w:w="6228" w:type="dxa"/>
            <w:tcBorders>
              <w:top w:val="single" w:sz="4" w:space="0" w:color="000000"/>
              <w:left w:val="single" w:sz="4" w:space="0" w:color="000000"/>
              <w:bottom w:val="single" w:sz="4" w:space="0" w:color="000000"/>
              <w:right w:val="nil"/>
            </w:tcBorders>
          </w:tcPr>
          <w:p w:rsidR="00641B71" w:rsidRDefault="00641B71">
            <w:pPr>
              <w:pStyle w:val="HTML"/>
              <w:snapToGrid w:val="0"/>
              <w:rPr>
                <w:rFonts w:ascii="Times New Roman" w:hAnsi="Times New Roman" w:cs="Times New Roman"/>
                <w:b/>
                <w:sz w:val="24"/>
                <w:szCs w:val="24"/>
              </w:rPr>
            </w:pPr>
            <w:r>
              <w:rPr>
                <w:rFonts w:ascii="Times New Roman" w:hAnsi="Times New Roman" w:cs="Times New Roman"/>
                <w:b/>
                <w:sz w:val="24"/>
                <w:szCs w:val="24"/>
              </w:rPr>
              <w:t>Опыт работы компании (квалификация участника размещения заказа)</w:t>
            </w:r>
            <w:r>
              <w:t xml:space="preserve"> </w:t>
            </w:r>
            <w:r>
              <w:rPr>
                <w:rFonts w:ascii="Times New Roman" w:hAnsi="Times New Roman" w:cs="Times New Roman"/>
              </w:rPr>
              <w:t>Может быть подтверждено справкой, составленной в произвольной форме, об опыте работы организации на рынке с указанием основных клиентов организации и специфике оказанных услуг в сфере аудита с приложением копий документов, подтверждающих деловую репутацию организации</w:t>
            </w:r>
          </w:p>
          <w:p w:rsidR="00641B71" w:rsidRDefault="00641B71">
            <w:pPr>
              <w:pStyle w:val="HTML"/>
              <w:rPr>
                <w:rFonts w:ascii="Times New Roman" w:hAnsi="Times New Roman" w:cs="Times New Roman"/>
                <w:b/>
                <w:sz w:val="24"/>
                <w:szCs w:val="24"/>
              </w:rPr>
            </w:pPr>
          </w:p>
        </w:tc>
        <w:tc>
          <w:tcPr>
            <w:tcW w:w="3650" w:type="dxa"/>
            <w:tcBorders>
              <w:top w:val="single" w:sz="4" w:space="0" w:color="000000"/>
              <w:left w:val="single" w:sz="4" w:space="0" w:color="000000"/>
              <w:bottom w:val="single" w:sz="4" w:space="0" w:color="000000"/>
              <w:right w:val="single" w:sz="4" w:space="0" w:color="000000"/>
            </w:tcBorders>
          </w:tcPr>
          <w:p w:rsidR="00641B71" w:rsidRDefault="00641B71">
            <w:pPr>
              <w:tabs>
                <w:tab w:val="left" w:pos="708"/>
              </w:tabs>
              <w:suppressAutoHyphens/>
              <w:snapToGrid w:val="0"/>
              <w:spacing w:after="60"/>
              <w:jc w:val="both"/>
              <w:rPr>
                <w:b/>
                <w:sz w:val="24"/>
                <w:szCs w:val="24"/>
                <w:lang w:eastAsia="zh-CN"/>
              </w:rPr>
            </w:pPr>
          </w:p>
        </w:tc>
      </w:tr>
    </w:tbl>
    <w:p w:rsidR="00641B71" w:rsidRDefault="00641B71" w:rsidP="00641B71">
      <w:pPr>
        <w:tabs>
          <w:tab w:val="left" w:pos="708"/>
        </w:tabs>
        <w:rPr>
          <w:sz w:val="24"/>
          <w:szCs w:val="24"/>
          <w:lang w:eastAsia="zh-CN"/>
        </w:rPr>
      </w:pPr>
      <w:r>
        <w:t>Мы, нижеподписавшиеся, заверяем правильность всех данных, указанных в анкете.</w:t>
      </w:r>
    </w:p>
    <w:p w:rsidR="00641B71" w:rsidRDefault="00641B71" w:rsidP="00641B71">
      <w:pPr>
        <w:tabs>
          <w:tab w:val="left" w:pos="708"/>
        </w:tabs>
      </w:pPr>
      <w:r>
        <w:t>В подтверждение вышеприведенных данных к анкете прикладываются следующие документы:</w:t>
      </w:r>
    </w:p>
    <w:p w:rsidR="00641B71" w:rsidRDefault="00641B71" w:rsidP="00641B71">
      <w:pPr>
        <w:tabs>
          <w:tab w:val="left" w:pos="708"/>
        </w:tabs>
      </w:pPr>
      <w:r>
        <w:t>1._________________________________________________________________________;</w:t>
      </w: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rPr>
          <w:vertAlign w:val="superscript"/>
        </w:rPr>
      </w:pPr>
      <w:r>
        <w:t>Руководитель организации___________________                          _____________________</w:t>
      </w:r>
    </w:p>
    <w:p w:rsidR="00641B71" w:rsidRDefault="00641B71" w:rsidP="00641B71">
      <w:pPr>
        <w:tabs>
          <w:tab w:val="left" w:pos="708"/>
        </w:tabs>
        <w:rPr>
          <w:sz w:val="18"/>
        </w:rPr>
      </w:pPr>
      <w:r>
        <w:rPr>
          <w:vertAlign w:val="superscript"/>
        </w:rPr>
        <w:t xml:space="preserve">                                                                                      (подпись)                                                                                               (Ф.И.О.)</w:t>
      </w:r>
    </w:p>
    <w:p w:rsidR="00641B71" w:rsidRDefault="00641B71" w:rsidP="00641B71">
      <w:pPr>
        <w:tabs>
          <w:tab w:val="left" w:pos="708"/>
        </w:tabs>
        <w:rPr>
          <w:sz w:val="24"/>
        </w:rPr>
      </w:pPr>
      <w:r>
        <w:rPr>
          <w:sz w:val="18"/>
        </w:rPr>
        <w:t>М.П.</w:t>
      </w:r>
    </w:p>
    <w:p w:rsidR="00641B71" w:rsidRDefault="00641B71" w:rsidP="00641B71">
      <w:pPr>
        <w:tabs>
          <w:tab w:val="left" w:pos="708"/>
        </w:tabs>
      </w:pPr>
    </w:p>
    <w:p w:rsidR="00641B71" w:rsidRDefault="00641B71" w:rsidP="00641B71">
      <w:pPr>
        <w:tabs>
          <w:tab w:val="left" w:pos="708"/>
        </w:tabs>
        <w:rPr>
          <w:vertAlign w:val="superscript"/>
        </w:rPr>
      </w:pPr>
      <w:r>
        <w:t>Главный бухгалтер____________________                        ____________________________</w:t>
      </w:r>
    </w:p>
    <w:p w:rsidR="00641B71" w:rsidRDefault="00641B71" w:rsidP="00641B71">
      <w:pPr>
        <w:tabs>
          <w:tab w:val="left" w:pos="708"/>
        </w:tabs>
      </w:pPr>
      <w:r>
        <w:rPr>
          <w:vertAlign w:val="superscript"/>
        </w:rPr>
        <w:t xml:space="preserve">                                                                                            (подпись)                                                             (Ф.И.О.)</w:t>
      </w:r>
    </w:p>
    <w:p w:rsidR="00641B71" w:rsidRDefault="00641B71" w:rsidP="00641B71">
      <w:pPr>
        <w:tabs>
          <w:tab w:val="left" w:pos="708"/>
        </w:tabs>
      </w:pPr>
    </w:p>
    <w:p w:rsidR="00641B71" w:rsidRDefault="00641B71" w:rsidP="00641B71">
      <w:pPr>
        <w:tabs>
          <w:tab w:val="left" w:pos="708"/>
        </w:tabs>
        <w:jc w:val="right"/>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jc w:val="right"/>
        <w:rPr>
          <w:b/>
          <w:bCs/>
        </w:rPr>
      </w:pPr>
      <w:r>
        <w:rPr>
          <w:sz w:val="20"/>
          <w:szCs w:val="20"/>
        </w:rPr>
        <w:lastRenderedPageBreak/>
        <w:t>Форма 3</w:t>
      </w:r>
    </w:p>
    <w:p w:rsidR="00641B71" w:rsidRDefault="00641B71" w:rsidP="00641B71">
      <w:pPr>
        <w:tabs>
          <w:tab w:val="left" w:pos="18800"/>
        </w:tabs>
        <w:ind w:left="6300" w:firstLine="709"/>
        <w:jc w:val="right"/>
        <w:rPr>
          <w:b/>
          <w:bCs/>
        </w:rPr>
      </w:pPr>
    </w:p>
    <w:p w:rsidR="00641B71" w:rsidRDefault="00641B71" w:rsidP="00641B71">
      <w:pPr>
        <w:tabs>
          <w:tab w:val="left" w:pos="708"/>
        </w:tabs>
        <w:rPr>
          <w:b/>
          <w:bCs/>
          <w:sz w:val="25"/>
          <w:szCs w:val="25"/>
        </w:rPr>
      </w:pPr>
      <w:r>
        <w:t>«_____»_____________2016 г.</w:t>
      </w:r>
    </w:p>
    <w:p w:rsidR="00641B71" w:rsidRDefault="00641B71" w:rsidP="00641B71">
      <w:pPr>
        <w:tabs>
          <w:tab w:val="left" w:pos="708"/>
        </w:tabs>
        <w:ind w:firstLine="709"/>
        <w:rPr>
          <w:b/>
          <w:bCs/>
          <w:sz w:val="25"/>
          <w:szCs w:val="25"/>
        </w:rPr>
      </w:pPr>
    </w:p>
    <w:p w:rsidR="00641B71" w:rsidRDefault="00641B71" w:rsidP="00641B71">
      <w:pPr>
        <w:tabs>
          <w:tab w:val="left" w:pos="708"/>
        </w:tabs>
        <w:ind w:firstLine="709"/>
        <w:jc w:val="center"/>
        <w:rPr>
          <w:b/>
          <w:bCs/>
          <w:sz w:val="25"/>
          <w:szCs w:val="25"/>
        </w:rPr>
      </w:pPr>
    </w:p>
    <w:p w:rsidR="00641B71" w:rsidRDefault="00641B71" w:rsidP="00641B71">
      <w:pPr>
        <w:tabs>
          <w:tab w:val="left" w:pos="708"/>
        </w:tabs>
        <w:ind w:firstLine="709"/>
        <w:jc w:val="center"/>
        <w:rPr>
          <w:b/>
          <w:bCs/>
          <w:sz w:val="24"/>
          <w:szCs w:val="24"/>
        </w:rPr>
      </w:pPr>
      <w:r>
        <w:rPr>
          <w:b/>
          <w:bCs/>
        </w:rPr>
        <w:t>ФИНАНСОВОЕ ПРЕДЛОЖЕНИЕ</w:t>
      </w:r>
    </w:p>
    <w:p w:rsidR="00641B71" w:rsidRDefault="00641B71" w:rsidP="00641B71">
      <w:pPr>
        <w:tabs>
          <w:tab w:val="left" w:pos="708"/>
        </w:tabs>
        <w:ind w:firstLine="709"/>
        <w:jc w:val="center"/>
        <w:rPr>
          <w:b/>
          <w:sz w:val="20"/>
          <w:szCs w:val="20"/>
        </w:rPr>
      </w:pPr>
      <w:r>
        <w:rPr>
          <w:b/>
          <w:bCs/>
        </w:rPr>
        <w:t>Расчет цены договора</w:t>
      </w:r>
      <w:r>
        <w:rPr>
          <w:b/>
          <w:bCs/>
        </w:rPr>
        <w:br/>
      </w:r>
    </w:p>
    <w:tbl>
      <w:tblPr>
        <w:tblW w:w="0" w:type="auto"/>
        <w:tblInd w:w="108" w:type="dxa"/>
        <w:tblLayout w:type="fixed"/>
        <w:tblLook w:val="04A0" w:firstRow="1" w:lastRow="0" w:firstColumn="1" w:lastColumn="0" w:noHBand="0" w:noVBand="1"/>
      </w:tblPr>
      <w:tblGrid>
        <w:gridCol w:w="2152"/>
        <w:gridCol w:w="3420"/>
        <w:gridCol w:w="4404"/>
      </w:tblGrid>
      <w:tr w:rsidR="00641B71" w:rsidTr="00641B71">
        <w:trPr>
          <w:cantSplit/>
          <w:trHeight w:val="504"/>
          <w:tblHeader/>
        </w:trPr>
        <w:tc>
          <w:tcPr>
            <w:tcW w:w="2152" w:type="dxa"/>
            <w:tcBorders>
              <w:top w:val="single" w:sz="4" w:space="0" w:color="000000"/>
              <w:left w:val="single" w:sz="4" w:space="0" w:color="000000"/>
              <w:bottom w:val="single" w:sz="4" w:space="0" w:color="000000"/>
              <w:right w:val="nil"/>
            </w:tcBorders>
            <w:hideMark/>
          </w:tcPr>
          <w:p w:rsidR="00641B71" w:rsidRDefault="00641B71">
            <w:pPr>
              <w:pStyle w:val="ac"/>
              <w:tabs>
                <w:tab w:val="left" w:pos="1980"/>
              </w:tabs>
              <w:snapToGrid w:val="0"/>
              <w:spacing w:before="0"/>
              <w:ind w:firstLine="709"/>
              <w:rPr>
                <w:b/>
                <w:sz w:val="20"/>
                <w:szCs w:val="20"/>
              </w:rPr>
            </w:pPr>
            <w:r>
              <w:rPr>
                <w:b/>
                <w:sz w:val="20"/>
                <w:szCs w:val="20"/>
              </w:rPr>
              <w:t>№</w:t>
            </w:r>
          </w:p>
          <w:p w:rsidR="00641B71" w:rsidRDefault="00641B71">
            <w:pPr>
              <w:pStyle w:val="ac"/>
              <w:tabs>
                <w:tab w:val="left" w:pos="1980"/>
              </w:tabs>
              <w:spacing w:before="0"/>
              <w:ind w:firstLine="709"/>
              <w:rPr>
                <w:b/>
                <w:sz w:val="20"/>
                <w:szCs w:val="20"/>
              </w:rPr>
            </w:pPr>
            <w:proofErr w:type="gramStart"/>
            <w:r>
              <w:rPr>
                <w:b/>
                <w:sz w:val="20"/>
                <w:szCs w:val="20"/>
              </w:rPr>
              <w:t>п</w:t>
            </w:r>
            <w:proofErr w:type="gramEnd"/>
            <w:r>
              <w:rPr>
                <w:b/>
                <w:sz w:val="20"/>
                <w:szCs w:val="20"/>
              </w:rPr>
              <w:t>/п</w:t>
            </w:r>
          </w:p>
        </w:tc>
        <w:tc>
          <w:tcPr>
            <w:tcW w:w="3420" w:type="dxa"/>
            <w:tcBorders>
              <w:top w:val="single" w:sz="4" w:space="0" w:color="000000"/>
              <w:left w:val="single" w:sz="4" w:space="0" w:color="000000"/>
              <w:bottom w:val="single" w:sz="4" w:space="0" w:color="000000"/>
              <w:right w:val="nil"/>
            </w:tcBorders>
            <w:hideMark/>
          </w:tcPr>
          <w:p w:rsidR="00641B71" w:rsidRDefault="00641B71">
            <w:pPr>
              <w:pStyle w:val="ac"/>
              <w:tabs>
                <w:tab w:val="left" w:pos="1980"/>
              </w:tabs>
              <w:snapToGrid w:val="0"/>
              <w:spacing w:before="0"/>
              <w:ind w:firstLine="709"/>
              <w:jc w:val="center"/>
              <w:rPr>
                <w:b/>
                <w:sz w:val="20"/>
                <w:szCs w:val="20"/>
              </w:rPr>
            </w:pPr>
            <w:r>
              <w:rPr>
                <w:b/>
                <w:sz w:val="20"/>
                <w:szCs w:val="20"/>
              </w:rPr>
              <w:t>Наименование услуг и затрат</w:t>
            </w:r>
          </w:p>
        </w:tc>
        <w:tc>
          <w:tcPr>
            <w:tcW w:w="4404" w:type="dxa"/>
            <w:tcBorders>
              <w:top w:val="single" w:sz="4" w:space="0" w:color="000000"/>
              <w:left w:val="single" w:sz="4" w:space="0" w:color="000000"/>
              <w:bottom w:val="single" w:sz="4" w:space="0" w:color="000000"/>
              <w:right w:val="single" w:sz="4" w:space="0" w:color="000000"/>
            </w:tcBorders>
            <w:hideMark/>
          </w:tcPr>
          <w:p w:rsidR="00641B71" w:rsidRDefault="00641B71">
            <w:pPr>
              <w:pStyle w:val="ac"/>
              <w:tabs>
                <w:tab w:val="left" w:pos="1980"/>
              </w:tabs>
              <w:snapToGrid w:val="0"/>
              <w:spacing w:before="0"/>
              <w:ind w:firstLine="709"/>
              <w:jc w:val="center"/>
              <w:rPr>
                <w:b/>
                <w:sz w:val="20"/>
                <w:szCs w:val="20"/>
              </w:rPr>
            </w:pPr>
            <w:r>
              <w:rPr>
                <w:b/>
                <w:sz w:val="20"/>
                <w:szCs w:val="20"/>
              </w:rPr>
              <w:t>Итого стоимость</w:t>
            </w:r>
          </w:p>
          <w:p w:rsidR="00641B71" w:rsidRDefault="00641B71">
            <w:pPr>
              <w:pStyle w:val="ac"/>
              <w:tabs>
                <w:tab w:val="left" w:pos="1980"/>
              </w:tabs>
              <w:spacing w:before="0"/>
              <w:ind w:firstLine="709"/>
              <w:jc w:val="center"/>
            </w:pPr>
            <w:r>
              <w:rPr>
                <w:b/>
                <w:sz w:val="20"/>
                <w:szCs w:val="20"/>
              </w:rPr>
              <w:t>(руб.)</w:t>
            </w:r>
          </w:p>
        </w:tc>
      </w:tr>
      <w:tr w:rsidR="00641B71" w:rsidTr="00641B71">
        <w:trPr>
          <w:trHeight w:val="242"/>
          <w:tblHeader/>
        </w:trPr>
        <w:tc>
          <w:tcPr>
            <w:tcW w:w="2152" w:type="dxa"/>
            <w:tcBorders>
              <w:top w:val="single" w:sz="4" w:space="0" w:color="000000"/>
              <w:left w:val="single" w:sz="4" w:space="0" w:color="000000"/>
              <w:bottom w:val="single" w:sz="4" w:space="0" w:color="000000"/>
              <w:right w:val="nil"/>
            </w:tcBorders>
            <w:hideMark/>
          </w:tcPr>
          <w:p w:rsidR="00641B71" w:rsidRDefault="00641B71">
            <w:pPr>
              <w:pStyle w:val="ac"/>
              <w:tabs>
                <w:tab w:val="left" w:pos="1980"/>
              </w:tabs>
              <w:snapToGrid w:val="0"/>
              <w:spacing w:before="0"/>
              <w:ind w:firstLine="709"/>
              <w:rPr>
                <w:sz w:val="20"/>
                <w:szCs w:val="20"/>
              </w:rPr>
            </w:pPr>
            <w:r>
              <w:rPr>
                <w:sz w:val="20"/>
                <w:szCs w:val="20"/>
              </w:rPr>
              <w:t>1</w:t>
            </w:r>
          </w:p>
        </w:tc>
        <w:tc>
          <w:tcPr>
            <w:tcW w:w="3420" w:type="dxa"/>
            <w:tcBorders>
              <w:top w:val="single" w:sz="4" w:space="0" w:color="000000"/>
              <w:left w:val="single" w:sz="4" w:space="0" w:color="000000"/>
              <w:bottom w:val="single" w:sz="4" w:space="0" w:color="000000"/>
              <w:right w:val="nil"/>
            </w:tcBorders>
            <w:hideMark/>
          </w:tcPr>
          <w:p w:rsidR="00641B71" w:rsidRDefault="00641B71">
            <w:pPr>
              <w:pStyle w:val="ac"/>
              <w:tabs>
                <w:tab w:val="left" w:pos="1980"/>
              </w:tabs>
              <w:snapToGrid w:val="0"/>
              <w:spacing w:before="0"/>
              <w:ind w:firstLine="709"/>
              <w:jc w:val="center"/>
              <w:rPr>
                <w:sz w:val="20"/>
                <w:szCs w:val="20"/>
              </w:rPr>
            </w:pPr>
            <w:r>
              <w:rPr>
                <w:sz w:val="20"/>
                <w:szCs w:val="20"/>
              </w:rPr>
              <w:t>2</w:t>
            </w:r>
          </w:p>
        </w:tc>
        <w:tc>
          <w:tcPr>
            <w:tcW w:w="4404" w:type="dxa"/>
            <w:tcBorders>
              <w:top w:val="single" w:sz="4" w:space="0" w:color="000000"/>
              <w:left w:val="single" w:sz="4" w:space="0" w:color="000000"/>
              <w:bottom w:val="single" w:sz="4" w:space="0" w:color="000000"/>
              <w:right w:val="single" w:sz="4" w:space="0" w:color="000000"/>
            </w:tcBorders>
            <w:hideMark/>
          </w:tcPr>
          <w:p w:rsidR="00641B71" w:rsidRDefault="00641B71">
            <w:pPr>
              <w:pStyle w:val="ac"/>
              <w:tabs>
                <w:tab w:val="left" w:pos="1980"/>
              </w:tabs>
              <w:snapToGrid w:val="0"/>
              <w:spacing w:before="0"/>
              <w:ind w:firstLine="709"/>
              <w:jc w:val="center"/>
            </w:pPr>
            <w:r>
              <w:rPr>
                <w:sz w:val="20"/>
                <w:szCs w:val="20"/>
              </w:rPr>
              <w:t>3</w:t>
            </w:r>
          </w:p>
        </w:tc>
      </w:tr>
      <w:tr w:rsidR="00641B71" w:rsidTr="00641B71">
        <w:trPr>
          <w:trHeight w:val="256"/>
        </w:trPr>
        <w:tc>
          <w:tcPr>
            <w:tcW w:w="2152"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641B71" w:rsidRDefault="00641B71">
            <w:pPr>
              <w:pStyle w:val="ac"/>
              <w:tabs>
                <w:tab w:val="left" w:pos="1980"/>
              </w:tabs>
              <w:snapToGrid w:val="0"/>
              <w:spacing w:before="0"/>
              <w:ind w:firstLine="709"/>
              <w:rPr>
                <w:sz w:val="20"/>
                <w:szCs w:val="20"/>
              </w:rPr>
            </w:pPr>
          </w:p>
        </w:tc>
      </w:tr>
      <w:tr w:rsidR="00641B71" w:rsidTr="00641B71">
        <w:trPr>
          <w:trHeight w:val="242"/>
        </w:trPr>
        <w:tc>
          <w:tcPr>
            <w:tcW w:w="2152"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641B71" w:rsidRDefault="00641B71">
            <w:pPr>
              <w:pStyle w:val="ac"/>
              <w:tabs>
                <w:tab w:val="left" w:pos="1980"/>
              </w:tabs>
              <w:snapToGrid w:val="0"/>
              <w:spacing w:before="0"/>
              <w:ind w:firstLine="709"/>
              <w:rPr>
                <w:sz w:val="20"/>
                <w:szCs w:val="20"/>
              </w:rPr>
            </w:pPr>
          </w:p>
        </w:tc>
      </w:tr>
      <w:tr w:rsidR="00641B71" w:rsidTr="00641B71">
        <w:trPr>
          <w:trHeight w:val="256"/>
        </w:trPr>
        <w:tc>
          <w:tcPr>
            <w:tcW w:w="2152"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641B71" w:rsidRDefault="00641B71">
            <w:pPr>
              <w:pStyle w:val="ac"/>
              <w:tabs>
                <w:tab w:val="left" w:pos="1980"/>
              </w:tabs>
              <w:snapToGrid w:val="0"/>
              <w:spacing w:before="0"/>
              <w:ind w:firstLine="709"/>
              <w:rPr>
                <w:sz w:val="20"/>
                <w:szCs w:val="20"/>
              </w:rPr>
            </w:pPr>
          </w:p>
        </w:tc>
      </w:tr>
      <w:tr w:rsidR="00641B71" w:rsidTr="00641B71">
        <w:trPr>
          <w:trHeight w:val="242"/>
        </w:trPr>
        <w:tc>
          <w:tcPr>
            <w:tcW w:w="2152"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641B71" w:rsidRDefault="00641B71">
            <w:pPr>
              <w:pStyle w:val="ac"/>
              <w:tabs>
                <w:tab w:val="left" w:pos="1980"/>
              </w:tabs>
              <w:snapToGrid w:val="0"/>
              <w:spacing w:before="0"/>
              <w:ind w:firstLine="709"/>
              <w:rPr>
                <w:sz w:val="20"/>
                <w:szCs w:val="20"/>
              </w:rPr>
            </w:pPr>
          </w:p>
        </w:tc>
      </w:tr>
      <w:tr w:rsidR="00641B71" w:rsidTr="00641B71">
        <w:trPr>
          <w:trHeight w:val="242"/>
        </w:trPr>
        <w:tc>
          <w:tcPr>
            <w:tcW w:w="2152"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3420"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641B71" w:rsidRDefault="00641B71">
            <w:pPr>
              <w:pStyle w:val="ac"/>
              <w:tabs>
                <w:tab w:val="left" w:pos="1980"/>
              </w:tabs>
              <w:snapToGrid w:val="0"/>
              <w:spacing w:before="0"/>
              <w:ind w:firstLine="709"/>
              <w:rPr>
                <w:sz w:val="20"/>
                <w:szCs w:val="20"/>
              </w:rPr>
            </w:pPr>
          </w:p>
        </w:tc>
      </w:tr>
      <w:tr w:rsidR="00641B71" w:rsidTr="00641B71">
        <w:trPr>
          <w:trHeight w:val="242"/>
        </w:trPr>
        <w:tc>
          <w:tcPr>
            <w:tcW w:w="2152" w:type="dxa"/>
            <w:tcBorders>
              <w:top w:val="single" w:sz="4" w:space="0" w:color="000000"/>
              <w:left w:val="single" w:sz="4" w:space="0" w:color="000000"/>
              <w:bottom w:val="single" w:sz="4" w:space="0" w:color="000000"/>
              <w:right w:val="nil"/>
            </w:tcBorders>
            <w:hideMark/>
          </w:tcPr>
          <w:p w:rsidR="00641B71" w:rsidRDefault="00641B71">
            <w:pPr>
              <w:pStyle w:val="ac"/>
              <w:tabs>
                <w:tab w:val="left" w:pos="1980"/>
              </w:tabs>
              <w:snapToGrid w:val="0"/>
              <w:spacing w:before="0"/>
              <w:ind w:firstLine="709"/>
              <w:rPr>
                <w:sz w:val="20"/>
                <w:szCs w:val="20"/>
              </w:rPr>
            </w:pPr>
            <w:r>
              <w:rPr>
                <w:b/>
                <w:sz w:val="20"/>
                <w:szCs w:val="20"/>
              </w:rPr>
              <w:t>ИТОГО</w:t>
            </w:r>
          </w:p>
        </w:tc>
        <w:tc>
          <w:tcPr>
            <w:tcW w:w="3420" w:type="dxa"/>
            <w:tcBorders>
              <w:top w:val="single" w:sz="4" w:space="0" w:color="000000"/>
              <w:left w:val="single" w:sz="4" w:space="0" w:color="000000"/>
              <w:bottom w:val="single" w:sz="4" w:space="0" w:color="000000"/>
              <w:right w:val="nil"/>
            </w:tcBorders>
          </w:tcPr>
          <w:p w:rsidR="00641B71" w:rsidRDefault="00641B71">
            <w:pPr>
              <w:pStyle w:val="ac"/>
              <w:tabs>
                <w:tab w:val="left" w:pos="1980"/>
              </w:tabs>
              <w:snapToGrid w:val="0"/>
              <w:spacing w:before="0"/>
              <w:ind w:firstLine="709"/>
              <w:rPr>
                <w:sz w:val="20"/>
                <w:szCs w:val="20"/>
              </w:rPr>
            </w:pPr>
          </w:p>
        </w:tc>
        <w:tc>
          <w:tcPr>
            <w:tcW w:w="4404" w:type="dxa"/>
            <w:tcBorders>
              <w:top w:val="single" w:sz="4" w:space="0" w:color="000000"/>
              <w:left w:val="single" w:sz="4" w:space="0" w:color="000000"/>
              <w:bottom w:val="single" w:sz="4" w:space="0" w:color="000000"/>
              <w:right w:val="single" w:sz="4" w:space="0" w:color="000000"/>
            </w:tcBorders>
          </w:tcPr>
          <w:p w:rsidR="00641B71" w:rsidRDefault="00641B71">
            <w:pPr>
              <w:pStyle w:val="ac"/>
              <w:tabs>
                <w:tab w:val="left" w:pos="1980"/>
              </w:tabs>
              <w:snapToGrid w:val="0"/>
              <w:spacing w:before="0"/>
              <w:ind w:firstLine="709"/>
              <w:rPr>
                <w:sz w:val="20"/>
                <w:szCs w:val="20"/>
              </w:rPr>
            </w:pPr>
          </w:p>
        </w:tc>
      </w:tr>
    </w:tbl>
    <w:p w:rsidR="00641B71" w:rsidRDefault="00641B71" w:rsidP="00641B71">
      <w:pPr>
        <w:tabs>
          <w:tab w:val="left" w:pos="708"/>
        </w:tabs>
        <w:ind w:firstLine="709"/>
        <w:rPr>
          <w:sz w:val="24"/>
          <w:szCs w:val="24"/>
          <w:lang w:eastAsia="zh-CN"/>
        </w:rPr>
      </w:pPr>
    </w:p>
    <w:p w:rsidR="00641B71" w:rsidRDefault="00641B71" w:rsidP="00641B71">
      <w:pPr>
        <w:keepLines/>
        <w:tabs>
          <w:tab w:val="left" w:pos="708"/>
        </w:tabs>
        <w:spacing w:after="192"/>
        <w:ind w:right="-1"/>
        <w:rPr>
          <w:bCs/>
        </w:rPr>
      </w:pPr>
    </w:p>
    <w:p w:rsidR="00641B71" w:rsidRDefault="00641B71" w:rsidP="00641B71">
      <w:pPr>
        <w:keepLines/>
        <w:tabs>
          <w:tab w:val="left" w:pos="708"/>
        </w:tabs>
        <w:spacing w:after="192"/>
        <w:ind w:right="-1"/>
        <w:rPr>
          <w:b/>
          <w:bCs/>
          <w:sz w:val="25"/>
          <w:szCs w:val="25"/>
        </w:rPr>
      </w:pPr>
      <w:r>
        <w:rPr>
          <w:bCs/>
        </w:rPr>
        <w:t xml:space="preserve">ИТОГО цена контракта составляет: _____ </w:t>
      </w:r>
      <w:r>
        <w:rPr>
          <w:bCs/>
          <w:i/>
        </w:rPr>
        <w:t>(указать значение цифрами и прописью)</w:t>
      </w:r>
      <w:r>
        <w:rPr>
          <w:bCs/>
        </w:rPr>
        <w:t xml:space="preserve"> рублей.</w:t>
      </w:r>
    </w:p>
    <w:p w:rsidR="00641B71" w:rsidRDefault="00641B71" w:rsidP="00641B71">
      <w:pPr>
        <w:tabs>
          <w:tab w:val="left" w:pos="18800"/>
        </w:tabs>
        <w:ind w:left="6300" w:firstLine="709"/>
        <w:rPr>
          <w:b/>
          <w:bCs/>
          <w:sz w:val="25"/>
          <w:szCs w:val="25"/>
        </w:rPr>
      </w:pPr>
    </w:p>
    <w:p w:rsidR="00641B71" w:rsidRDefault="00641B71" w:rsidP="00641B71">
      <w:pPr>
        <w:tabs>
          <w:tab w:val="left" w:pos="708"/>
        </w:tabs>
        <w:rPr>
          <w:sz w:val="24"/>
          <w:szCs w:val="24"/>
        </w:rPr>
      </w:pPr>
      <w:r>
        <w:t xml:space="preserve">Примечание: </w:t>
      </w:r>
    </w:p>
    <w:p w:rsidR="00641B71" w:rsidRDefault="00641B71" w:rsidP="00641B71">
      <w:pPr>
        <w:widowControl w:val="0"/>
        <w:tabs>
          <w:tab w:val="left" w:pos="708"/>
        </w:tabs>
      </w:pPr>
      <w:r>
        <w:t>Участник размещения заказа может приложить к данной форме более подробные расчеты стоимости оказания услуг.</w:t>
      </w:r>
    </w:p>
    <w:p w:rsidR="00641B71" w:rsidRDefault="00641B71" w:rsidP="00641B71">
      <w:pPr>
        <w:tabs>
          <w:tab w:val="left" w:pos="708"/>
        </w:tabs>
        <w:ind w:firstLine="709"/>
      </w:pPr>
    </w:p>
    <w:p w:rsidR="00641B71" w:rsidRDefault="00641B71" w:rsidP="00641B71">
      <w:pPr>
        <w:tabs>
          <w:tab w:val="left" w:pos="708"/>
        </w:tabs>
        <w:rPr>
          <w:i/>
        </w:rPr>
      </w:pPr>
      <w:r>
        <w:rPr>
          <w:b/>
        </w:rPr>
        <w:t xml:space="preserve">Руководитель    </w:t>
      </w:r>
      <w:r>
        <w:t xml:space="preserve">                          _______________________             /___________________/</w:t>
      </w:r>
    </w:p>
    <w:p w:rsidR="00641B71" w:rsidRDefault="00641B71" w:rsidP="00641B71">
      <w:pPr>
        <w:tabs>
          <w:tab w:val="left" w:pos="708"/>
        </w:tabs>
        <w:ind w:firstLine="709"/>
        <w:rPr>
          <w:b/>
        </w:rPr>
      </w:pPr>
      <w:r>
        <w:rPr>
          <w:i/>
        </w:rPr>
        <w:t xml:space="preserve">                                                                       (подпись)                                           (ФИО)</w:t>
      </w:r>
    </w:p>
    <w:p w:rsidR="00641B71" w:rsidRDefault="00641B71" w:rsidP="00641B71">
      <w:pPr>
        <w:tabs>
          <w:tab w:val="left" w:pos="708"/>
        </w:tabs>
        <w:rPr>
          <w:i/>
        </w:rPr>
      </w:pPr>
      <w:r>
        <w:rPr>
          <w:b/>
        </w:rPr>
        <w:t>Главный бухгалтер</w:t>
      </w:r>
      <w:r>
        <w:t xml:space="preserve">                    _______________________             /___________________/</w:t>
      </w:r>
    </w:p>
    <w:p w:rsidR="00641B71" w:rsidRDefault="00641B71" w:rsidP="00641B71">
      <w:pPr>
        <w:tabs>
          <w:tab w:val="left" w:pos="708"/>
        </w:tabs>
        <w:ind w:firstLine="709"/>
      </w:pPr>
      <w:r>
        <w:rPr>
          <w:i/>
        </w:rPr>
        <w:t xml:space="preserve">                                                                        (подпись)                                           (ФИО)</w:t>
      </w: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jc w:val="right"/>
      </w:pPr>
      <w:r>
        <w:rPr>
          <w:sz w:val="20"/>
          <w:szCs w:val="20"/>
        </w:rPr>
        <w:lastRenderedPageBreak/>
        <w:t>Форма 4</w:t>
      </w: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r>
        <w:t>Запрос на разъяснение документации</w:t>
      </w:r>
    </w:p>
    <w:p w:rsidR="00641B71" w:rsidRDefault="00641B71" w:rsidP="00641B71">
      <w:pPr>
        <w:tabs>
          <w:tab w:val="left" w:pos="708"/>
        </w:tabs>
        <w:ind w:firstLine="567"/>
      </w:pPr>
    </w:p>
    <w:p w:rsidR="00641B71" w:rsidRDefault="00641B71" w:rsidP="00641B71">
      <w:pPr>
        <w:pStyle w:val="11"/>
        <w:tabs>
          <w:tab w:val="left" w:pos="708"/>
        </w:tabs>
        <w:spacing w:line="360" w:lineRule="auto"/>
        <w:ind w:firstLine="0"/>
        <w:rPr>
          <w:sz w:val="22"/>
        </w:rPr>
      </w:pPr>
      <w:r>
        <w:t>Прошу Вас разъяснить следующие положения конкурсной документации:</w:t>
      </w:r>
    </w:p>
    <w:tbl>
      <w:tblPr>
        <w:tblW w:w="0" w:type="auto"/>
        <w:tblInd w:w="108" w:type="dxa"/>
        <w:tblLayout w:type="fixed"/>
        <w:tblLook w:val="04A0" w:firstRow="1" w:lastRow="0" w:firstColumn="1" w:lastColumn="0" w:noHBand="0" w:noVBand="1"/>
      </w:tblPr>
      <w:tblGrid>
        <w:gridCol w:w="1080"/>
        <w:gridCol w:w="1980"/>
        <w:gridCol w:w="1800"/>
        <w:gridCol w:w="4730"/>
      </w:tblGrid>
      <w:tr w:rsidR="00641B71" w:rsidTr="00641B71">
        <w:trPr>
          <w:trHeight w:val="296"/>
        </w:trPr>
        <w:tc>
          <w:tcPr>
            <w:tcW w:w="1080" w:type="dxa"/>
            <w:tcBorders>
              <w:top w:val="single" w:sz="4" w:space="0" w:color="000000"/>
              <w:left w:val="single" w:sz="4" w:space="0" w:color="000000"/>
              <w:bottom w:val="single" w:sz="4" w:space="0" w:color="000000"/>
              <w:right w:val="nil"/>
            </w:tcBorders>
            <w:hideMark/>
          </w:tcPr>
          <w:p w:rsidR="00641B71" w:rsidRDefault="00641B71">
            <w:pPr>
              <w:snapToGrid w:val="0"/>
              <w:jc w:val="center"/>
              <w:rPr>
                <w:szCs w:val="24"/>
                <w:lang w:eastAsia="zh-CN"/>
              </w:rPr>
            </w:pPr>
            <w:r>
              <w:t>№</w:t>
            </w:r>
          </w:p>
          <w:p w:rsidR="00641B71" w:rsidRDefault="00641B71">
            <w:pPr>
              <w:suppressAutoHyphens/>
              <w:spacing w:after="60"/>
              <w:jc w:val="center"/>
              <w:rPr>
                <w:szCs w:val="24"/>
                <w:lang w:eastAsia="zh-CN"/>
              </w:rPr>
            </w:pPr>
            <w:proofErr w:type="gramStart"/>
            <w:r>
              <w:t>п</w:t>
            </w:r>
            <w:proofErr w:type="gramEnd"/>
            <w:r>
              <w:t>/п</w:t>
            </w:r>
          </w:p>
        </w:tc>
        <w:tc>
          <w:tcPr>
            <w:tcW w:w="1980" w:type="dxa"/>
            <w:tcBorders>
              <w:top w:val="single" w:sz="4" w:space="0" w:color="000000"/>
              <w:left w:val="single" w:sz="4" w:space="0" w:color="000000"/>
              <w:bottom w:val="single" w:sz="4" w:space="0" w:color="000000"/>
              <w:right w:val="nil"/>
            </w:tcBorders>
            <w:hideMark/>
          </w:tcPr>
          <w:p w:rsidR="00641B71" w:rsidRDefault="00641B71">
            <w:pPr>
              <w:suppressAutoHyphens/>
              <w:snapToGrid w:val="0"/>
              <w:spacing w:after="60"/>
              <w:jc w:val="center"/>
              <w:rPr>
                <w:szCs w:val="24"/>
                <w:lang w:eastAsia="zh-CN"/>
              </w:rPr>
            </w:pPr>
            <w:r>
              <w:t>Раздел конкурсной документации (инструкции поставщикам, информационные карты и т.п.)</w:t>
            </w:r>
          </w:p>
        </w:tc>
        <w:tc>
          <w:tcPr>
            <w:tcW w:w="1800" w:type="dxa"/>
            <w:tcBorders>
              <w:top w:val="single" w:sz="4" w:space="0" w:color="000000"/>
              <w:left w:val="single" w:sz="4" w:space="0" w:color="000000"/>
              <w:bottom w:val="single" w:sz="4" w:space="0" w:color="000000"/>
              <w:right w:val="nil"/>
            </w:tcBorders>
            <w:hideMark/>
          </w:tcPr>
          <w:p w:rsidR="00641B71" w:rsidRDefault="00641B71">
            <w:pPr>
              <w:suppressAutoHyphens/>
              <w:snapToGrid w:val="0"/>
              <w:spacing w:after="60"/>
              <w:jc w:val="center"/>
              <w:rPr>
                <w:szCs w:val="24"/>
                <w:lang w:eastAsia="zh-CN"/>
              </w:rPr>
            </w:pPr>
            <w:r>
              <w:t>Ссылка на пункт конкурсной документации, положения которого следует разъяснить</w:t>
            </w:r>
          </w:p>
        </w:tc>
        <w:tc>
          <w:tcPr>
            <w:tcW w:w="4730" w:type="dxa"/>
            <w:tcBorders>
              <w:top w:val="single" w:sz="4" w:space="0" w:color="000000"/>
              <w:left w:val="single" w:sz="4" w:space="0" w:color="000000"/>
              <w:bottom w:val="single" w:sz="4" w:space="0" w:color="000000"/>
              <w:right w:val="single" w:sz="4" w:space="0" w:color="000000"/>
            </w:tcBorders>
            <w:hideMark/>
          </w:tcPr>
          <w:p w:rsidR="00641B71" w:rsidRDefault="00641B71">
            <w:pPr>
              <w:suppressAutoHyphens/>
              <w:snapToGrid w:val="0"/>
              <w:spacing w:after="60"/>
              <w:jc w:val="center"/>
              <w:rPr>
                <w:sz w:val="24"/>
                <w:szCs w:val="24"/>
                <w:lang w:eastAsia="zh-CN"/>
              </w:rPr>
            </w:pPr>
            <w:r>
              <w:t>Содержание запроса на разъяснение положений конкурсной документации</w:t>
            </w:r>
          </w:p>
        </w:tc>
      </w:tr>
      <w:tr w:rsidR="00641B71" w:rsidTr="00641B71">
        <w:trPr>
          <w:trHeight w:val="611"/>
        </w:trPr>
        <w:tc>
          <w:tcPr>
            <w:tcW w:w="10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980" w:type="dxa"/>
            <w:tcBorders>
              <w:top w:val="single" w:sz="4" w:space="0" w:color="000000"/>
              <w:left w:val="single" w:sz="4" w:space="0" w:color="000000"/>
              <w:bottom w:val="single" w:sz="4" w:space="0" w:color="000000"/>
              <w:right w:val="nil"/>
            </w:tcBorders>
          </w:tcPr>
          <w:p w:rsidR="00641B71" w:rsidRDefault="00641B71">
            <w:pPr>
              <w:pStyle w:val="a9"/>
              <w:tabs>
                <w:tab w:val="left" w:pos="708"/>
              </w:tabs>
              <w:snapToGrid w:val="0"/>
              <w:rPr>
                <w:sz w:val="20"/>
              </w:rPr>
            </w:pPr>
          </w:p>
        </w:tc>
        <w:tc>
          <w:tcPr>
            <w:tcW w:w="180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4"/>
                <w:szCs w:val="24"/>
                <w:lang w:eastAsia="zh-CN"/>
              </w:rPr>
            </w:pPr>
          </w:p>
        </w:tc>
        <w:tc>
          <w:tcPr>
            <w:tcW w:w="473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trHeight w:val="672"/>
        </w:trPr>
        <w:tc>
          <w:tcPr>
            <w:tcW w:w="10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980" w:type="dxa"/>
            <w:tcBorders>
              <w:top w:val="single" w:sz="4" w:space="0" w:color="000000"/>
              <w:left w:val="single" w:sz="4" w:space="0" w:color="000000"/>
              <w:bottom w:val="single" w:sz="4" w:space="0" w:color="000000"/>
              <w:right w:val="nil"/>
            </w:tcBorders>
          </w:tcPr>
          <w:p w:rsidR="00641B71" w:rsidRDefault="00641B71">
            <w:pPr>
              <w:pStyle w:val="a9"/>
              <w:tabs>
                <w:tab w:val="left" w:pos="708"/>
              </w:tabs>
              <w:snapToGrid w:val="0"/>
              <w:rPr>
                <w:sz w:val="20"/>
              </w:rPr>
            </w:pPr>
          </w:p>
        </w:tc>
        <w:tc>
          <w:tcPr>
            <w:tcW w:w="180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4"/>
                <w:szCs w:val="24"/>
                <w:lang w:eastAsia="zh-CN"/>
              </w:rPr>
            </w:pPr>
          </w:p>
        </w:tc>
        <w:tc>
          <w:tcPr>
            <w:tcW w:w="473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trHeight w:val="692"/>
        </w:trPr>
        <w:tc>
          <w:tcPr>
            <w:tcW w:w="10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9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80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4"/>
                <w:szCs w:val="24"/>
                <w:lang w:eastAsia="zh-CN"/>
              </w:rPr>
            </w:pPr>
          </w:p>
        </w:tc>
        <w:tc>
          <w:tcPr>
            <w:tcW w:w="473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trHeight w:val="685"/>
        </w:trPr>
        <w:tc>
          <w:tcPr>
            <w:tcW w:w="10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9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80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4"/>
                <w:szCs w:val="24"/>
                <w:lang w:eastAsia="zh-CN"/>
              </w:rPr>
            </w:pPr>
          </w:p>
        </w:tc>
        <w:tc>
          <w:tcPr>
            <w:tcW w:w="473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r w:rsidR="00641B71" w:rsidTr="00641B71">
        <w:trPr>
          <w:trHeight w:val="705"/>
        </w:trPr>
        <w:tc>
          <w:tcPr>
            <w:tcW w:w="10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98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0"/>
                <w:szCs w:val="20"/>
                <w:lang w:eastAsia="zh-CN"/>
              </w:rPr>
            </w:pPr>
          </w:p>
        </w:tc>
        <w:tc>
          <w:tcPr>
            <w:tcW w:w="1800" w:type="dxa"/>
            <w:tcBorders>
              <w:top w:val="single" w:sz="4" w:space="0" w:color="000000"/>
              <w:left w:val="single" w:sz="4" w:space="0" w:color="000000"/>
              <w:bottom w:val="single" w:sz="4" w:space="0" w:color="000000"/>
              <w:right w:val="nil"/>
            </w:tcBorders>
          </w:tcPr>
          <w:p w:rsidR="00641B71" w:rsidRDefault="00641B71">
            <w:pPr>
              <w:suppressAutoHyphens/>
              <w:snapToGrid w:val="0"/>
              <w:spacing w:after="60"/>
              <w:jc w:val="both"/>
              <w:rPr>
                <w:sz w:val="24"/>
                <w:szCs w:val="24"/>
                <w:lang w:eastAsia="zh-CN"/>
              </w:rPr>
            </w:pPr>
          </w:p>
        </w:tc>
        <w:tc>
          <w:tcPr>
            <w:tcW w:w="4730" w:type="dxa"/>
            <w:tcBorders>
              <w:top w:val="single" w:sz="4" w:space="0" w:color="000000"/>
              <w:left w:val="single" w:sz="4" w:space="0" w:color="000000"/>
              <w:bottom w:val="single" w:sz="4" w:space="0" w:color="000000"/>
              <w:right w:val="single" w:sz="4" w:space="0" w:color="000000"/>
            </w:tcBorders>
          </w:tcPr>
          <w:p w:rsidR="00641B71" w:rsidRDefault="00641B71">
            <w:pPr>
              <w:suppressAutoHyphens/>
              <w:snapToGrid w:val="0"/>
              <w:spacing w:after="60"/>
              <w:jc w:val="both"/>
              <w:rPr>
                <w:sz w:val="24"/>
                <w:szCs w:val="24"/>
                <w:lang w:eastAsia="zh-CN"/>
              </w:rPr>
            </w:pPr>
          </w:p>
        </w:tc>
      </w:tr>
    </w:tbl>
    <w:p w:rsidR="00641B71" w:rsidRDefault="00641B71" w:rsidP="00641B71">
      <w:pPr>
        <w:tabs>
          <w:tab w:val="left" w:pos="708"/>
        </w:tabs>
        <w:rPr>
          <w:sz w:val="24"/>
          <w:lang w:eastAsia="zh-CN"/>
        </w:rPr>
      </w:pPr>
    </w:p>
    <w:p w:rsidR="00641B71" w:rsidRDefault="00641B71" w:rsidP="00641B71">
      <w:pPr>
        <w:tabs>
          <w:tab w:val="left" w:pos="708"/>
        </w:tabs>
        <w:spacing w:line="360" w:lineRule="auto"/>
      </w:pPr>
    </w:p>
    <w:p w:rsidR="00641B71" w:rsidRDefault="00641B71" w:rsidP="00641B71">
      <w:pPr>
        <w:pStyle w:val="2"/>
        <w:tabs>
          <w:tab w:val="left" w:pos="708"/>
        </w:tabs>
        <w:ind w:firstLine="0"/>
        <w:jc w:val="left"/>
      </w:pPr>
      <w:r>
        <w:t>Ответ на запрос прошу направить по адресу:______________________________________</w:t>
      </w:r>
    </w:p>
    <w:p w:rsidR="00641B71" w:rsidRDefault="00641B71" w:rsidP="00641B71">
      <w:pPr>
        <w:pStyle w:val="BodyTextIndent2"/>
        <w:tabs>
          <w:tab w:val="left" w:pos="708"/>
        </w:tabs>
        <w:ind w:left="4536"/>
        <w:jc w:val="left"/>
      </w:pPr>
    </w:p>
    <w:p w:rsidR="00641B71" w:rsidRDefault="00641B71" w:rsidP="00641B71">
      <w:pPr>
        <w:tabs>
          <w:tab w:val="left" w:pos="708"/>
        </w:tabs>
        <w:spacing w:line="360" w:lineRule="auto"/>
      </w:pPr>
      <w:r>
        <w:t>_____________________________________________________________________________</w:t>
      </w:r>
    </w:p>
    <w:p w:rsidR="00641B71" w:rsidRDefault="00641B71" w:rsidP="00641B71">
      <w:pPr>
        <w:pStyle w:val="BodyTextIndent2"/>
        <w:tabs>
          <w:tab w:val="left" w:pos="708"/>
        </w:tabs>
        <w:spacing w:line="360" w:lineRule="auto"/>
        <w:ind w:left="4536"/>
        <w:jc w:val="left"/>
      </w:pPr>
      <w:r>
        <w:rPr>
          <w:sz w:val="24"/>
        </w:rPr>
        <w:t>(</w:t>
      </w:r>
      <w:r>
        <w:t>почтовый адрес организации, направившей запрос)</w:t>
      </w:r>
    </w:p>
    <w:p w:rsidR="00641B71" w:rsidRDefault="00641B71" w:rsidP="00641B71">
      <w:pPr>
        <w:tabs>
          <w:tab w:val="left" w:pos="708"/>
        </w:tabs>
        <w:spacing w:line="360" w:lineRule="auto"/>
      </w:pPr>
    </w:p>
    <w:p w:rsidR="00641B71" w:rsidRDefault="00641B71" w:rsidP="00641B71">
      <w:pPr>
        <w:tabs>
          <w:tab w:val="left" w:pos="708"/>
        </w:tabs>
        <w:spacing w:line="360" w:lineRule="auto"/>
        <w:rPr>
          <w:sz w:val="20"/>
        </w:rPr>
      </w:pPr>
      <w:r>
        <w:t>С уважением, ____________________________________________________________</w:t>
      </w:r>
    </w:p>
    <w:p w:rsidR="00641B71" w:rsidRDefault="00641B71" w:rsidP="00641B71">
      <w:pPr>
        <w:tabs>
          <w:tab w:val="left" w:pos="708"/>
        </w:tabs>
        <w:spacing w:line="360" w:lineRule="auto"/>
        <w:ind w:left="3544"/>
        <w:jc w:val="center"/>
        <w:rPr>
          <w:sz w:val="24"/>
        </w:rPr>
      </w:pPr>
      <w:r>
        <w:rPr>
          <w:sz w:val="20"/>
        </w:rPr>
        <w:t>(подпись, расшифровка подписи)</w:t>
      </w: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pPr>
    </w:p>
    <w:p w:rsidR="00641B71" w:rsidRDefault="00641B71" w:rsidP="00641B71">
      <w:pPr>
        <w:tabs>
          <w:tab w:val="left" w:pos="708"/>
        </w:tabs>
        <w:jc w:val="right"/>
      </w:pPr>
      <w:bookmarkStart w:id="4" w:name="_GoBack"/>
      <w:bookmarkEnd w:id="4"/>
      <w:r>
        <w:rPr>
          <w:sz w:val="20"/>
          <w:szCs w:val="20"/>
        </w:rPr>
        <w:lastRenderedPageBreak/>
        <w:t>Форма 5</w:t>
      </w:r>
    </w:p>
    <w:p w:rsidR="00641B71" w:rsidRDefault="00641B71" w:rsidP="00641B71">
      <w:pPr>
        <w:tabs>
          <w:tab w:val="left" w:pos="708"/>
        </w:tabs>
      </w:pPr>
      <w:r>
        <w:t>« ____ » ___________________ 2016 г.</w:t>
      </w:r>
    </w:p>
    <w:p w:rsidR="00641B71" w:rsidRDefault="00641B71" w:rsidP="00641B71">
      <w:pPr>
        <w:pStyle w:val="ab"/>
        <w:tabs>
          <w:tab w:val="left" w:pos="708"/>
        </w:tabs>
        <w:jc w:val="right"/>
      </w:pPr>
      <w:r>
        <w:rPr>
          <w:sz w:val="22"/>
          <w:szCs w:val="22"/>
        </w:rPr>
        <w:t>Исх. № ______________</w:t>
      </w:r>
    </w:p>
    <w:p w:rsidR="00641B71" w:rsidRDefault="00641B71" w:rsidP="00641B71">
      <w:pPr>
        <w:pStyle w:val="1"/>
        <w:tabs>
          <w:tab w:val="left" w:pos="708"/>
        </w:tabs>
      </w:pPr>
      <w:r>
        <w:rPr>
          <w:sz w:val="28"/>
          <w:szCs w:val="28"/>
        </w:rPr>
        <w:t>ДОВЕРЕННОСТЬ № ____</w:t>
      </w:r>
    </w:p>
    <w:p w:rsidR="00641B71" w:rsidRDefault="00641B71" w:rsidP="00641B71">
      <w:pPr>
        <w:tabs>
          <w:tab w:val="left" w:pos="708"/>
        </w:tabs>
        <w:rPr>
          <w:vertAlign w:val="superscript"/>
        </w:rPr>
      </w:pPr>
      <w:r>
        <w:t>___________________________________________________________________________________</w:t>
      </w:r>
    </w:p>
    <w:p w:rsidR="00641B71" w:rsidRDefault="00641B71" w:rsidP="00641B71">
      <w:pPr>
        <w:tabs>
          <w:tab w:val="left" w:pos="708"/>
        </w:tabs>
        <w:rPr>
          <w:sz w:val="24"/>
          <w:szCs w:val="24"/>
        </w:rPr>
      </w:pPr>
      <w:r>
        <w:rPr>
          <w:vertAlign w:val="superscript"/>
        </w:rPr>
        <w:t xml:space="preserve">                                                                                 (прописью число,  месяц и год выдачи доверенности)</w:t>
      </w:r>
    </w:p>
    <w:p w:rsidR="00641B71" w:rsidRDefault="00641B71" w:rsidP="00641B71">
      <w:pPr>
        <w:tabs>
          <w:tab w:val="left" w:pos="708"/>
        </w:tabs>
        <w:rPr>
          <w:rStyle w:val="a6"/>
          <w:i w:val="0"/>
        </w:rPr>
      </w:pPr>
      <w:r>
        <w:t xml:space="preserve">Юридическое лицо – участник </w:t>
      </w:r>
      <w:r>
        <w:rPr>
          <w:rStyle w:val="a6"/>
          <w:i w:val="0"/>
        </w:rPr>
        <w:t xml:space="preserve">закупки: </w:t>
      </w:r>
    </w:p>
    <w:p w:rsidR="00641B71" w:rsidRDefault="00641B71" w:rsidP="00641B71">
      <w:pPr>
        <w:tabs>
          <w:tab w:val="left" w:pos="708"/>
        </w:tabs>
        <w:rPr>
          <w:vertAlign w:val="superscript"/>
        </w:rPr>
      </w:pPr>
      <w:r>
        <w:t>___________________________________________________________________________________</w:t>
      </w:r>
    </w:p>
    <w:p w:rsidR="00641B71" w:rsidRDefault="00641B71" w:rsidP="00641B71">
      <w:pPr>
        <w:tabs>
          <w:tab w:val="left" w:pos="708"/>
        </w:tabs>
        <w:jc w:val="center"/>
        <w:rPr>
          <w:sz w:val="24"/>
          <w:szCs w:val="24"/>
        </w:rPr>
      </w:pPr>
      <w:r>
        <w:rPr>
          <w:vertAlign w:val="superscript"/>
        </w:rPr>
        <w:t>(наименование юридического лица)</w:t>
      </w:r>
    </w:p>
    <w:p w:rsidR="00641B71" w:rsidRDefault="00641B71" w:rsidP="00641B71">
      <w:pPr>
        <w:tabs>
          <w:tab w:val="left" w:pos="708"/>
        </w:tabs>
        <w:rPr>
          <w:vertAlign w:val="superscript"/>
        </w:rPr>
      </w:pPr>
      <w:r>
        <w:t>доверяет _____________________________________________________________________________</w:t>
      </w:r>
    </w:p>
    <w:p w:rsidR="00641B71" w:rsidRDefault="00641B71" w:rsidP="00641B71">
      <w:pPr>
        <w:tabs>
          <w:tab w:val="left" w:pos="708"/>
        </w:tabs>
        <w:jc w:val="center"/>
        <w:rPr>
          <w:sz w:val="24"/>
          <w:szCs w:val="24"/>
        </w:rPr>
      </w:pPr>
      <w:r>
        <w:rPr>
          <w:vertAlign w:val="superscript"/>
        </w:rPr>
        <w:t>(фамилия, имя, отчество, должность)</w:t>
      </w:r>
    </w:p>
    <w:p w:rsidR="00641B71" w:rsidRDefault="00641B71" w:rsidP="00641B71">
      <w:pPr>
        <w:tabs>
          <w:tab w:val="left" w:pos="708"/>
        </w:tabs>
        <w:rPr>
          <w:sz w:val="18"/>
          <w:szCs w:val="18"/>
        </w:rPr>
      </w:pPr>
      <w:r>
        <w:t xml:space="preserve">паспорт серии ______ №________ выдан _____________ «____» __________20__ г, представлять ___________________________________________________________________________________, </w:t>
      </w:r>
    </w:p>
    <w:p w:rsidR="00641B71" w:rsidRDefault="00641B71" w:rsidP="00641B71">
      <w:pPr>
        <w:tabs>
          <w:tab w:val="left" w:pos="708"/>
        </w:tabs>
        <w:rPr>
          <w:sz w:val="24"/>
          <w:szCs w:val="24"/>
        </w:rPr>
      </w:pPr>
      <w:r>
        <w:rPr>
          <w:sz w:val="18"/>
          <w:szCs w:val="18"/>
        </w:rPr>
        <w:t xml:space="preserve">                                                                         (наименование организации)</w:t>
      </w:r>
    </w:p>
    <w:p w:rsidR="00641B71" w:rsidRDefault="00641B71" w:rsidP="00641B71">
      <w:pPr>
        <w:tabs>
          <w:tab w:val="left" w:pos="708"/>
        </w:tabs>
      </w:pPr>
      <w:r>
        <w:t>на конкурсе, проводимом ОАО «Центр развития земельных отношений Республики Татарстан»</w:t>
      </w:r>
      <w:r>
        <w:rPr>
          <w:i/>
        </w:rPr>
        <w:t>.</w:t>
      </w:r>
    </w:p>
    <w:p w:rsidR="00641B71" w:rsidRDefault="00641B71" w:rsidP="00641B71">
      <w:pPr>
        <w:pStyle w:val="a7"/>
        <w:tabs>
          <w:tab w:val="left" w:pos="708"/>
        </w:tabs>
      </w:pPr>
      <w:r>
        <w:rPr>
          <w:szCs w:val="24"/>
        </w:rPr>
        <w:tab/>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представленных конкурсных заявок, присутствовать на процедуре вскрытия конвертов. </w:t>
      </w:r>
    </w:p>
    <w:p w:rsidR="00641B71" w:rsidRDefault="00641B71" w:rsidP="00641B71">
      <w:pPr>
        <w:pStyle w:val="a7"/>
        <w:tabs>
          <w:tab w:val="left" w:pos="708"/>
        </w:tabs>
        <w:rPr>
          <w:sz w:val="24"/>
          <w:szCs w:val="24"/>
        </w:rPr>
      </w:pPr>
      <w:r>
        <w:tab/>
      </w:r>
    </w:p>
    <w:p w:rsidR="00641B71" w:rsidRDefault="00641B71" w:rsidP="00641B71">
      <w:pPr>
        <w:pStyle w:val="a7"/>
        <w:tabs>
          <w:tab w:val="left" w:pos="708"/>
        </w:tabs>
        <w:rPr>
          <w:szCs w:val="24"/>
          <w:vertAlign w:val="superscript"/>
        </w:rPr>
      </w:pPr>
      <w:r>
        <w:rPr>
          <w:szCs w:val="24"/>
        </w:rPr>
        <w:t>Подпись __________________________       ________________________ удостоверяем.</w:t>
      </w:r>
    </w:p>
    <w:p w:rsidR="00641B71" w:rsidRDefault="00641B71" w:rsidP="00641B71">
      <w:pPr>
        <w:pStyle w:val="a7"/>
        <w:tabs>
          <w:tab w:val="left" w:pos="708"/>
        </w:tabs>
        <w:rPr>
          <w:szCs w:val="24"/>
        </w:rPr>
      </w:pPr>
      <w:r>
        <w:rPr>
          <w:szCs w:val="24"/>
          <w:vertAlign w:val="superscript"/>
        </w:rPr>
        <w:t xml:space="preserve">                                                  (Ф.И.О. </w:t>
      </w:r>
      <w:proofErr w:type="gramStart"/>
      <w:r>
        <w:rPr>
          <w:szCs w:val="24"/>
          <w:vertAlign w:val="superscript"/>
        </w:rPr>
        <w:t>удостоверяемого</w:t>
      </w:r>
      <w:proofErr w:type="gramEnd"/>
      <w:r>
        <w:rPr>
          <w:szCs w:val="24"/>
          <w:vertAlign w:val="superscript"/>
        </w:rPr>
        <w:t>)                                   (Подпись удостоверяемого)</w:t>
      </w:r>
    </w:p>
    <w:p w:rsidR="00641B71" w:rsidRDefault="00641B71" w:rsidP="00641B71">
      <w:pPr>
        <w:pStyle w:val="a7"/>
        <w:tabs>
          <w:tab w:val="left" w:pos="708"/>
        </w:tabs>
        <w:rPr>
          <w:szCs w:val="24"/>
        </w:rPr>
      </w:pPr>
    </w:p>
    <w:p w:rsidR="00641B71" w:rsidRDefault="00641B71" w:rsidP="00641B71">
      <w:pPr>
        <w:pStyle w:val="a7"/>
        <w:tabs>
          <w:tab w:val="left" w:pos="708"/>
        </w:tabs>
        <w:rPr>
          <w:szCs w:val="24"/>
        </w:rPr>
      </w:pPr>
      <w:r>
        <w:rPr>
          <w:szCs w:val="24"/>
        </w:rPr>
        <w:t>Доверенность действительна по «____» ____________________ 20___ г.</w:t>
      </w:r>
    </w:p>
    <w:p w:rsidR="00641B71" w:rsidRDefault="00641B71" w:rsidP="00641B71">
      <w:pPr>
        <w:pStyle w:val="a7"/>
        <w:tabs>
          <w:tab w:val="left" w:pos="708"/>
        </w:tabs>
        <w:rPr>
          <w:szCs w:val="24"/>
        </w:rPr>
      </w:pPr>
    </w:p>
    <w:p w:rsidR="00641B71" w:rsidRDefault="00641B71" w:rsidP="00641B71">
      <w:pPr>
        <w:tabs>
          <w:tab w:val="left" w:pos="708"/>
        </w:tabs>
        <w:rPr>
          <w:szCs w:val="24"/>
        </w:rPr>
      </w:pPr>
    </w:p>
    <w:p w:rsidR="00641B71" w:rsidRDefault="00641B71" w:rsidP="00641B71">
      <w:pPr>
        <w:tabs>
          <w:tab w:val="left" w:pos="708"/>
        </w:tabs>
      </w:pPr>
      <w:r>
        <w:t>Руководитель                                  ________________                        ____________________</w:t>
      </w:r>
    </w:p>
    <w:p w:rsidR="00641B71" w:rsidRDefault="00641B71" w:rsidP="00641B71">
      <w:pPr>
        <w:tabs>
          <w:tab w:val="left" w:pos="708"/>
        </w:tabs>
      </w:pPr>
      <w:r>
        <w:t xml:space="preserve">                                                                         (подпись)                                   (Ф.И.О.)</w:t>
      </w:r>
    </w:p>
    <w:p w:rsidR="00641B71" w:rsidRDefault="00641B71" w:rsidP="00641B71">
      <w:pPr>
        <w:tabs>
          <w:tab w:val="left" w:pos="708"/>
        </w:tabs>
      </w:pPr>
    </w:p>
    <w:p w:rsidR="00641B71" w:rsidRDefault="00641B71" w:rsidP="00641B71">
      <w:pPr>
        <w:tabs>
          <w:tab w:val="left" w:pos="708"/>
        </w:tabs>
      </w:pPr>
      <w:r>
        <w:t>Главный бухгалтер                       ________________                       _____________________</w:t>
      </w:r>
    </w:p>
    <w:p w:rsidR="00641B71" w:rsidRDefault="00641B71" w:rsidP="00641B71">
      <w:pPr>
        <w:tabs>
          <w:tab w:val="left" w:pos="708"/>
        </w:tabs>
      </w:pPr>
      <w:r>
        <w:t xml:space="preserve">                                                                         (подпись)                                 (Ф.И.О.)</w:t>
      </w:r>
    </w:p>
    <w:p w:rsidR="00641B71" w:rsidRDefault="00641B71" w:rsidP="00641B71">
      <w:pPr>
        <w:tabs>
          <w:tab w:val="left" w:pos="708"/>
        </w:tabs>
      </w:pPr>
      <w:r>
        <w:t xml:space="preserve">                                                         </w:t>
      </w:r>
    </w:p>
    <w:p w:rsidR="00641B71" w:rsidRDefault="00641B71" w:rsidP="00641B71">
      <w:pPr>
        <w:pStyle w:val="a3"/>
        <w:tabs>
          <w:tab w:val="left" w:pos="708"/>
        </w:tabs>
      </w:pPr>
      <w:r>
        <w:rPr>
          <w:szCs w:val="24"/>
        </w:rPr>
        <w:t>М.П.</w:t>
      </w:r>
    </w:p>
    <w:sectPr w:rsidR="00641B71" w:rsidSect="006B7531">
      <w:type w:val="continuous"/>
      <w:pgSz w:w="11906" w:h="16838"/>
      <w:pgMar w:top="426" w:right="566" w:bottom="56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C">
    <w:altName w:val="Courier New"/>
    <w:charset w:val="00"/>
    <w:family w:val="decorative"/>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80"/>
        </w:tabs>
        <w:ind w:left="780" w:hanging="360"/>
      </w:pPr>
      <w:rPr>
        <w:rFonts w:ascii="Symbol" w:hAnsi="Symbol" w:cs="Symbol"/>
        <w:color w:val="auto"/>
        <w:sz w:val="22"/>
        <w:szCs w:val="22"/>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2">
    <w:nsid w:val="0000000B"/>
    <w:multiLevelType w:val="multilevel"/>
    <w:tmpl w:val="0000000B"/>
    <w:name w:val="WW8Num1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3">
    <w:nsid w:val="0000000E"/>
    <w:multiLevelType w:val="multilevel"/>
    <w:tmpl w:val="0000000E"/>
    <w:name w:val="WW8Num14"/>
    <w:lvl w:ilvl="0">
      <w:start w:val="1"/>
      <w:numFmt w:val="decimal"/>
      <w:lvlText w:val="%1."/>
      <w:lvlJc w:val="left"/>
      <w:pPr>
        <w:tabs>
          <w:tab w:val="num" w:pos="709"/>
        </w:tabs>
        <w:ind w:left="720" w:hanging="360"/>
      </w:pPr>
      <w:rPr>
        <w:iCs/>
      </w:rPr>
    </w:lvl>
    <w:lvl w:ilvl="1">
      <w:start w:val="5"/>
      <w:numFmt w:val="decimal"/>
      <w:lvlText w:val="%2)"/>
      <w:lvlJc w:val="left"/>
      <w:pPr>
        <w:tabs>
          <w:tab w:val="num" w:pos="786"/>
        </w:tabs>
        <w:ind w:left="786" w:hanging="360"/>
      </w:pPr>
      <w:rPr>
        <w:rFonts w:ascii="Times New Roman" w:hAnsi="Times New Roman" w:cs="Times New Roman"/>
        <w:b w:val="0"/>
        <w:i w:val="0"/>
        <w:caps w:val="0"/>
        <w:smallCaps w:val="0"/>
        <w:spacing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15"/>
    <w:lvl w:ilvl="0">
      <w:start w:val="14"/>
      <w:numFmt w:val="decimal"/>
      <w:lvlText w:val="%1."/>
      <w:lvlJc w:val="left"/>
      <w:pPr>
        <w:tabs>
          <w:tab w:val="num" w:pos="0"/>
        </w:tabs>
        <w:ind w:left="900" w:hanging="360"/>
      </w:pPr>
      <w:rPr>
        <w:rFonts w:hint="default"/>
        <w:b w:val="0"/>
        <w:color w:val="auto"/>
      </w:rPr>
    </w:lvl>
  </w:abstractNum>
  <w:abstractNum w:abstractNumId="5">
    <w:nsid w:val="00000010"/>
    <w:multiLevelType w:val="singleLevel"/>
    <w:tmpl w:val="00000010"/>
    <w:name w:val="WW8Num16"/>
    <w:lvl w:ilvl="0">
      <w:start w:val="1"/>
      <w:numFmt w:val="decimal"/>
      <w:lvlText w:val="%1."/>
      <w:lvlJc w:val="left"/>
      <w:pPr>
        <w:tabs>
          <w:tab w:val="num" w:pos="0"/>
        </w:tabs>
        <w:ind w:left="360" w:hanging="36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16"/>
    <w:rsid w:val="002909A5"/>
    <w:rsid w:val="00641B71"/>
    <w:rsid w:val="00AB2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1B71"/>
    <w:pPr>
      <w:keepNext/>
      <w:suppressAutoHyphens/>
      <w:spacing w:before="240" w:after="60" w:line="240" w:lineRule="auto"/>
      <w:jc w:val="center"/>
      <w:outlineLvl w:val="0"/>
    </w:pPr>
    <w:rPr>
      <w:rFonts w:ascii="Times New Roman" w:eastAsia="Times New Roman" w:hAnsi="Times New Roman" w:cs="Times New Roman"/>
      <w:b/>
      <w:kern w:val="2"/>
      <w:sz w:val="3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41B71"/>
    <w:pPr>
      <w:suppressAutoHyphens/>
      <w:spacing w:before="60" w:after="0" w:line="240" w:lineRule="auto"/>
      <w:ind w:firstLine="851"/>
      <w:jc w:val="both"/>
    </w:pPr>
    <w:rPr>
      <w:rFonts w:ascii="Times New Roman" w:eastAsia="Times New Roman" w:hAnsi="Times New Roman" w:cs="Times New Roman"/>
      <w:sz w:val="24"/>
      <w:szCs w:val="20"/>
      <w:lang w:eastAsia="zh-CN"/>
    </w:rPr>
  </w:style>
  <w:style w:type="character" w:customStyle="1" w:styleId="a4">
    <w:name w:val="Основной текст с отступом Знак"/>
    <w:basedOn w:val="a0"/>
    <w:link w:val="a3"/>
    <w:rsid w:val="00641B71"/>
    <w:rPr>
      <w:rFonts w:ascii="Times New Roman" w:eastAsia="Times New Roman" w:hAnsi="Times New Roman" w:cs="Times New Roman"/>
      <w:sz w:val="24"/>
      <w:szCs w:val="20"/>
      <w:lang w:eastAsia="zh-CN"/>
    </w:rPr>
  </w:style>
  <w:style w:type="paragraph" w:styleId="a5">
    <w:name w:val="caption"/>
    <w:basedOn w:val="a"/>
    <w:semiHidden/>
    <w:unhideWhenUsed/>
    <w:qFormat/>
    <w:rsid w:val="00641B71"/>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32">
    <w:name w:val="Основной текст 32"/>
    <w:basedOn w:val="a"/>
    <w:rsid w:val="00641B71"/>
    <w:pPr>
      <w:widowControl w:val="0"/>
      <w:suppressAutoHyphens/>
      <w:autoSpaceDE w:val="0"/>
      <w:spacing w:after="0" w:line="240" w:lineRule="auto"/>
      <w:jc w:val="both"/>
    </w:pPr>
    <w:rPr>
      <w:rFonts w:ascii="Times New Roman" w:eastAsia="Times New Roman" w:hAnsi="Times New Roman" w:cs="Times New Roman"/>
      <w:lang w:eastAsia="zh-CN"/>
    </w:rPr>
  </w:style>
  <w:style w:type="paragraph" w:customStyle="1" w:styleId="ConsPlusNormal">
    <w:name w:val="ConsPlusNormal"/>
    <w:rsid w:val="00641B71"/>
    <w:pPr>
      <w:widowControl w:val="0"/>
      <w:suppressAutoHyphens/>
      <w:autoSpaceDE w:val="0"/>
      <w:spacing w:after="0" w:line="240" w:lineRule="auto"/>
      <w:ind w:firstLine="720"/>
    </w:pPr>
    <w:rPr>
      <w:rFonts w:ascii="Arial" w:eastAsia="Arial" w:hAnsi="Arial" w:cs="Arial"/>
      <w:sz w:val="20"/>
      <w:szCs w:val="20"/>
      <w:lang w:eastAsia="zh-CN"/>
    </w:rPr>
  </w:style>
  <w:style w:type="character" w:styleId="a6">
    <w:name w:val="Emphasis"/>
    <w:basedOn w:val="a0"/>
    <w:qFormat/>
    <w:rsid w:val="00641B71"/>
    <w:rPr>
      <w:i/>
      <w:iCs/>
    </w:rPr>
  </w:style>
  <w:style w:type="paragraph" w:styleId="a7">
    <w:name w:val="Body Text"/>
    <w:basedOn w:val="a"/>
    <w:link w:val="a8"/>
    <w:uiPriority w:val="99"/>
    <w:semiHidden/>
    <w:unhideWhenUsed/>
    <w:rsid w:val="00641B71"/>
    <w:pPr>
      <w:spacing w:after="120"/>
    </w:pPr>
  </w:style>
  <w:style w:type="character" w:customStyle="1" w:styleId="a8">
    <w:name w:val="Основной текст Знак"/>
    <w:basedOn w:val="a0"/>
    <w:link w:val="a7"/>
    <w:uiPriority w:val="99"/>
    <w:semiHidden/>
    <w:rsid w:val="00641B71"/>
  </w:style>
  <w:style w:type="character" w:customStyle="1" w:styleId="10">
    <w:name w:val="Заголовок 1 Знак"/>
    <w:basedOn w:val="a0"/>
    <w:link w:val="1"/>
    <w:rsid w:val="00641B71"/>
    <w:rPr>
      <w:rFonts w:ascii="Times New Roman" w:eastAsia="Times New Roman" w:hAnsi="Times New Roman" w:cs="Times New Roman"/>
      <w:b/>
      <w:kern w:val="2"/>
      <w:sz w:val="36"/>
      <w:szCs w:val="24"/>
      <w:lang w:eastAsia="zh-CN"/>
    </w:rPr>
  </w:style>
  <w:style w:type="paragraph" w:styleId="HTML">
    <w:name w:val="HTML Preformatted"/>
    <w:basedOn w:val="a"/>
    <w:link w:val="HTML0"/>
    <w:unhideWhenUsed/>
    <w:rsid w:val="0064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SchoolBookC"/>
      <w:sz w:val="20"/>
      <w:szCs w:val="20"/>
      <w:lang w:eastAsia="zh-CN"/>
    </w:rPr>
  </w:style>
  <w:style w:type="character" w:customStyle="1" w:styleId="HTML0">
    <w:name w:val="Стандартный HTML Знак"/>
    <w:basedOn w:val="a0"/>
    <w:link w:val="HTML"/>
    <w:rsid w:val="00641B71"/>
    <w:rPr>
      <w:rFonts w:ascii="Courier New" w:eastAsia="Times New Roman" w:hAnsi="Courier New" w:cs="SchoolBookC"/>
      <w:sz w:val="20"/>
      <w:szCs w:val="20"/>
      <w:lang w:eastAsia="zh-CN"/>
    </w:rPr>
  </w:style>
  <w:style w:type="paragraph" w:styleId="a9">
    <w:name w:val="footer"/>
    <w:basedOn w:val="a"/>
    <w:link w:val="aa"/>
    <w:unhideWhenUsed/>
    <w:rsid w:val="00641B71"/>
    <w:pPr>
      <w:tabs>
        <w:tab w:val="center" w:pos="4153"/>
        <w:tab w:val="right" w:pos="8306"/>
      </w:tabs>
      <w:suppressAutoHyphens/>
      <w:spacing w:after="60" w:line="240" w:lineRule="auto"/>
      <w:jc w:val="both"/>
    </w:pPr>
    <w:rPr>
      <w:rFonts w:ascii="Times New Roman" w:eastAsia="Times New Roman" w:hAnsi="Times New Roman" w:cs="Times New Roman"/>
      <w:sz w:val="24"/>
      <w:szCs w:val="20"/>
      <w:lang w:eastAsia="zh-CN"/>
    </w:rPr>
  </w:style>
  <w:style w:type="character" w:customStyle="1" w:styleId="aa">
    <w:name w:val="Нижний колонтитул Знак"/>
    <w:basedOn w:val="a0"/>
    <w:link w:val="a9"/>
    <w:rsid w:val="00641B71"/>
    <w:rPr>
      <w:rFonts w:ascii="Times New Roman" w:eastAsia="Times New Roman" w:hAnsi="Times New Roman" w:cs="Times New Roman"/>
      <w:sz w:val="24"/>
      <w:szCs w:val="20"/>
      <w:lang w:eastAsia="zh-CN"/>
    </w:rPr>
  </w:style>
  <w:style w:type="paragraph" w:customStyle="1" w:styleId="ab">
    <w:name w:val="Заголовок"/>
    <w:basedOn w:val="a"/>
    <w:next w:val="a7"/>
    <w:rsid w:val="00641B71"/>
    <w:pPr>
      <w:keepNext/>
      <w:suppressAutoHyphens/>
      <w:spacing w:before="240" w:after="120" w:line="240" w:lineRule="auto"/>
      <w:jc w:val="both"/>
    </w:pPr>
    <w:rPr>
      <w:rFonts w:ascii="Arial" w:eastAsia="MS Mincho" w:hAnsi="Arial" w:cs="Tahoma"/>
      <w:sz w:val="28"/>
      <w:szCs w:val="28"/>
      <w:lang w:eastAsia="zh-CN"/>
    </w:rPr>
  </w:style>
  <w:style w:type="paragraph" w:customStyle="1" w:styleId="ac">
    <w:name w:val="текст таблицы"/>
    <w:basedOn w:val="a"/>
    <w:rsid w:val="00641B71"/>
    <w:pPr>
      <w:suppressAutoHyphens/>
      <w:spacing w:before="120" w:after="0" w:line="240" w:lineRule="auto"/>
      <w:ind w:right="-102"/>
      <w:jc w:val="both"/>
    </w:pPr>
    <w:rPr>
      <w:rFonts w:ascii="Times New Roman" w:eastAsia="Times New Roman" w:hAnsi="Times New Roman" w:cs="Times New Roman"/>
      <w:sz w:val="24"/>
      <w:szCs w:val="24"/>
      <w:lang w:eastAsia="zh-CN"/>
    </w:rPr>
  </w:style>
  <w:style w:type="paragraph" w:customStyle="1" w:styleId="11">
    <w:name w:val="çàãîëîâîê 1"/>
    <w:basedOn w:val="a"/>
    <w:next w:val="a"/>
    <w:rsid w:val="00641B71"/>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zh-CN"/>
    </w:rPr>
  </w:style>
  <w:style w:type="paragraph" w:customStyle="1" w:styleId="2">
    <w:name w:val="çàãîëîâîê 2"/>
    <w:basedOn w:val="a"/>
    <w:next w:val="a"/>
    <w:rsid w:val="00641B71"/>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zh-CN"/>
    </w:rPr>
  </w:style>
  <w:style w:type="paragraph" w:customStyle="1" w:styleId="BodyTextIndent2">
    <w:name w:val="Body Text Indent 2"/>
    <w:basedOn w:val="a"/>
    <w:rsid w:val="00641B71"/>
    <w:pPr>
      <w:suppressAutoHyphens/>
      <w:overflowPunct w:val="0"/>
      <w:autoSpaceDE w:val="0"/>
      <w:spacing w:after="60" w:line="240" w:lineRule="auto"/>
      <w:ind w:left="5103"/>
      <w:jc w:val="both"/>
    </w:pPr>
    <w:rPr>
      <w:rFonts w:ascii="Times New Roman" w:eastAsia="Times New Roman" w:hAnsi="Times New Roman" w:cs="Times New Roman"/>
      <w:sz w:val="20"/>
      <w:szCs w:val="20"/>
      <w:lang w:eastAsia="zh-CN"/>
    </w:rPr>
  </w:style>
  <w:style w:type="character" w:customStyle="1" w:styleId="ad">
    <w:name w:val="Основной шрифт"/>
    <w:rsid w:val="00641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1B71"/>
    <w:pPr>
      <w:keepNext/>
      <w:suppressAutoHyphens/>
      <w:spacing w:before="240" w:after="60" w:line="240" w:lineRule="auto"/>
      <w:jc w:val="center"/>
      <w:outlineLvl w:val="0"/>
    </w:pPr>
    <w:rPr>
      <w:rFonts w:ascii="Times New Roman" w:eastAsia="Times New Roman" w:hAnsi="Times New Roman" w:cs="Times New Roman"/>
      <w:b/>
      <w:kern w:val="2"/>
      <w:sz w:val="36"/>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641B71"/>
    <w:pPr>
      <w:suppressAutoHyphens/>
      <w:spacing w:before="60" w:after="0" w:line="240" w:lineRule="auto"/>
      <w:ind w:firstLine="851"/>
      <w:jc w:val="both"/>
    </w:pPr>
    <w:rPr>
      <w:rFonts w:ascii="Times New Roman" w:eastAsia="Times New Roman" w:hAnsi="Times New Roman" w:cs="Times New Roman"/>
      <w:sz w:val="24"/>
      <w:szCs w:val="20"/>
      <w:lang w:eastAsia="zh-CN"/>
    </w:rPr>
  </w:style>
  <w:style w:type="character" w:customStyle="1" w:styleId="a4">
    <w:name w:val="Основной текст с отступом Знак"/>
    <w:basedOn w:val="a0"/>
    <w:link w:val="a3"/>
    <w:rsid w:val="00641B71"/>
    <w:rPr>
      <w:rFonts w:ascii="Times New Roman" w:eastAsia="Times New Roman" w:hAnsi="Times New Roman" w:cs="Times New Roman"/>
      <w:sz w:val="24"/>
      <w:szCs w:val="20"/>
      <w:lang w:eastAsia="zh-CN"/>
    </w:rPr>
  </w:style>
  <w:style w:type="paragraph" w:styleId="a5">
    <w:name w:val="caption"/>
    <w:basedOn w:val="a"/>
    <w:semiHidden/>
    <w:unhideWhenUsed/>
    <w:qFormat/>
    <w:rsid w:val="00641B71"/>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32">
    <w:name w:val="Основной текст 32"/>
    <w:basedOn w:val="a"/>
    <w:rsid w:val="00641B71"/>
    <w:pPr>
      <w:widowControl w:val="0"/>
      <w:suppressAutoHyphens/>
      <w:autoSpaceDE w:val="0"/>
      <w:spacing w:after="0" w:line="240" w:lineRule="auto"/>
      <w:jc w:val="both"/>
    </w:pPr>
    <w:rPr>
      <w:rFonts w:ascii="Times New Roman" w:eastAsia="Times New Roman" w:hAnsi="Times New Roman" w:cs="Times New Roman"/>
      <w:lang w:eastAsia="zh-CN"/>
    </w:rPr>
  </w:style>
  <w:style w:type="paragraph" w:customStyle="1" w:styleId="ConsPlusNormal">
    <w:name w:val="ConsPlusNormal"/>
    <w:rsid w:val="00641B71"/>
    <w:pPr>
      <w:widowControl w:val="0"/>
      <w:suppressAutoHyphens/>
      <w:autoSpaceDE w:val="0"/>
      <w:spacing w:after="0" w:line="240" w:lineRule="auto"/>
      <w:ind w:firstLine="720"/>
    </w:pPr>
    <w:rPr>
      <w:rFonts w:ascii="Arial" w:eastAsia="Arial" w:hAnsi="Arial" w:cs="Arial"/>
      <w:sz w:val="20"/>
      <w:szCs w:val="20"/>
      <w:lang w:eastAsia="zh-CN"/>
    </w:rPr>
  </w:style>
  <w:style w:type="character" w:styleId="a6">
    <w:name w:val="Emphasis"/>
    <w:basedOn w:val="a0"/>
    <w:qFormat/>
    <w:rsid w:val="00641B71"/>
    <w:rPr>
      <w:i/>
      <w:iCs/>
    </w:rPr>
  </w:style>
  <w:style w:type="paragraph" w:styleId="a7">
    <w:name w:val="Body Text"/>
    <w:basedOn w:val="a"/>
    <w:link w:val="a8"/>
    <w:uiPriority w:val="99"/>
    <w:semiHidden/>
    <w:unhideWhenUsed/>
    <w:rsid w:val="00641B71"/>
    <w:pPr>
      <w:spacing w:after="120"/>
    </w:pPr>
  </w:style>
  <w:style w:type="character" w:customStyle="1" w:styleId="a8">
    <w:name w:val="Основной текст Знак"/>
    <w:basedOn w:val="a0"/>
    <w:link w:val="a7"/>
    <w:uiPriority w:val="99"/>
    <w:semiHidden/>
    <w:rsid w:val="00641B71"/>
  </w:style>
  <w:style w:type="character" w:customStyle="1" w:styleId="10">
    <w:name w:val="Заголовок 1 Знак"/>
    <w:basedOn w:val="a0"/>
    <w:link w:val="1"/>
    <w:rsid w:val="00641B71"/>
    <w:rPr>
      <w:rFonts w:ascii="Times New Roman" w:eastAsia="Times New Roman" w:hAnsi="Times New Roman" w:cs="Times New Roman"/>
      <w:b/>
      <w:kern w:val="2"/>
      <w:sz w:val="36"/>
      <w:szCs w:val="24"/>
      <w:lang w:eastAsia="zh-CN"/>
    </w:rPr>
  </w:style>
  <w:style w:type="paragraph" w:styleId="HTML">
    <w:name w:val="HTML Preformatted"/>
    <w:basedOn w:val="a"/>
    <w:link w:val="HTML0"/>
    <w:unhideWhenUsed/>
    <w:rsid w:val="0064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SchoolBookC"/>
      <w:sz w:val="20"/>
      <w:szCs w:val="20"/>
      <w:lang w:eastAsia="zh-CN"/>
    </w:rPr>
  </w:style>
  <w:style w:type="character" w:customStyle="1" w:styleId="HTML0">
    <w:name w:val="Стандартный HTML Знак"/>
    <w:basedOn w:val="a0"/>
    <w:link w:val="HTML"/>
    <w:rsid w:val="00641B71"/>
    <w:rPr>
      <w:rFonts w:ascii="Courier New" w:eastAsia="Times New Roman" w:hAnsi="Courier New" w:cs="SchoolBookC"/>
      <w:sz w:val="20"/>
      <w:szCs w:val="20"/>
      <w:lang w:eastAsia="zh-CN"/>
    </w:rPr>
  </w:style>
  <w:style w:type="paragraph" w:styleId="a9">
    <w:name w:val="footer"/>
    <w:basedOn w:val="a"/>
    <w:link w:val="aa"/>
    <w:unhideWhenUsed/>
    <w:rsid w:val="00641B71"/>
    <w:pPr>
      <w:tabs>
        <w:tab w:val="center" w:pos="4153"/>
        <w:tab w:val="right" w:pos="8306"/>
      </w:tabs>
      <w:suppressAutoHyphens/>
      <w:spacing w:after="60" w:line="240" w:lineRule="auto"/>
      <w:jc w:val="both"/>
    </w:pPr>
    <w:rPr>
      <w:rFonts w:ascii="Times New Roman" w:eastAsia="Times New Roman" w:hAnsi="Times New Roman" w:cs="Times New Roman"/>
      <w:sz w:val="24"/>
      <w:szCs w:val="20"/>
      <w:lang w:eastAsia="zh-CN"/>
    </w:rPr>
  </w:style>
  <w:style w:type="character" w:customStyle="1" w:styleId="aa">
    <w:name w:val="Нижний колонтитул Знак"/>
    <w:basedOn w:val="a0"/>
    <w:link w:val="a9"/>
    <w:rsid w:val="00641B71"/>
    <w:rPr>
      <w:rFonts w:ascii="Times New Roman" w:eastAsia="Times New Roman" w:hAnsi="Times New Roman" w:cs="Times New Roman"/>
      <w:sz w:val="24"/>
      <w:szCs w:val="20"/>
      <w:lang w:eastAsia="zh-CN"/>
    </w:rPr>
  </w:style>
  <w:style w:type="paragraph" w:customStyle="1" w:styleId="ab">
    <w:name w:val="Заголовок"/>
    <w:basedOn w:val="a"/>
    <w:next w:val="a7"/>
    <w:rsid w:val="00641B71"/>
    <w:pPr>
      <w:keepNext/>
      <w:suppressAutoHyphens/>
      <w:spacing w:before="240" w:after="120" w:line="240" w:lineRule="auto"/>
      <w:jc w:val="both"/>
    </w:pPr>
    <w:rPr>
      <w:rFonts w:ascii="Arial" w:eastAsia="MS Mincho" w:hAnsi="Arial" w:cs="Tahoma"/>
      <w:sz w:val="28"/>
      <w:szCs w:val="28"/>
      <w:lang w:eastAsia="zh-CN"/>
    </w:rPr>
  </w:style>
  <w:style w:type="paragraph" w:customStyle="1" w:styleId="ac">
    <w:name w:val="текст таблицы"/>
    <w:basedOn w:val="a"/>
    <w:rsid w:val="00641B71"/>
    <w:pPr>
      <w:suppressAutoHyphens/>
      <w:spacing w:before="120" w:after="0" w:line="240" w:lineRule="auto"/>
      <w:ind w:right="-102"/>
      <w:jc w:val="both"/>
    </w:pPr>
    <w:rPr>
      <w:rFonts w:ascii="Times New Roman" w:eastAsia="Times New Roman" w:hAnsi="Times New Roman" w:cs="Times New Roman"/>
      <w:sz w:val="24"/>
      <w:szCs w:val="24"/>
      <w:lang w:eastAsia="zh-CN"/>
    </w:rPr>
  </w:style>
  <w:style w:type="paragraph" w:customStyle="1" w:styleId="11">
    <w:name w:val="çàãîëîâîê 1"/>
    <w:basedOn w:val="a"/>
    <w:next w:val="a"/>
    <w:rsid w:val="00641B71"/>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zh-CN"/>
    </w:rPr>
  </w:style>
  <w:style w:type="paragraph" w:customStyle="1" w:styleId="2">
    <w:name w:val="çàãîëîâîê 2"/>
    <w:basedOn w:val="a"/>
    <w:next w:val="a"/>
    <w:rsid w:val="00641B71"/>
    <w:pPr>
      <w:keepNext/>
      <w:suppressAutoHyphens/>
      <w:overflowPunct w:val="0"/>
      <w:autoSpaceDE w:val="0"/>
      <w:spacing w:after="60" w:line="240" w:lineRule="auto"/>
      <w:ind w:firstLine="567"/>
      <w:jc w:val="both"/>
    </w:pPr>
    <w:rPr>
      <w:rFonts w:ascii="Times New Roman" w:eastAsia="Times New Roman" w:hAnsi="Times New Roman" w:cs="Times New Roman"/>
      <w:sz w:val="24"/>
      <w:szCs w:val="20"/>
      <w:lang w:eastAsia="zh-CN"/>
    </w:rPr>
  </w:style>
  <w:style w:type="paragraph" w:customStyle="1" w:styleId="BodyTextIndent2">
    <w:name w:val="Body Text Indent 2"/>
    <w:basedOn w:val="a"/>
    <w:rsid w:val="00641B71"/>
    <w:pPr>
      <w:suppressAutoHyphens/>
      <w:overflowPunct w:val="0"/>
      <w:autoSpaceDE w:val="0"/>
      <w:spacing w:after="60" w:line="240" w:lineRule="auto"/>
      <w:ind w:left="5103"/>
      <w:jc w:val="both"/>
    </w:pPr>
    <w:rPr>
      <w:rFonts w:ascii="Times New Roman" w:eastAsia="Times New Roman" w:hAnsi="Times New Roman" w:cs="Times New Roman"/>
      <w:sz w:val="20"/>
      <w:szCs w:val="20"/>
      <w:lang w:eastAsia="zh-CN"/>
    </w:rPr>
  </w:style>
  <w:style w:type="character" w:customStyle="1" w:styleId="ad">
    <w:name w:val="Основной шрифт"/>
    <w:rsid w:val="0064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5990">
      <w:bodyDiv w:val="1"/>
      <w:marLeft w:val="0"/>
      <w:marRight w:val="0"/>
      <w:marTop w:val="0"/>
      <w:marBottom w:val="0"/>
      <w:divBdr>
        <w:top w:val="none" w:sz="0" w:space="0" w:color="auto"/>
        <w:left w:val="none" w:sz="0" w:space="0" w:color="auto"/>
        <w:bottom w:val="none" w:sz="0" w:space="0" w:color="auto"/>
        <w:right w:val="none" w:sz="0" w:space="0" w:color="auto"/>
      </w:divBdr>
    </w:div>
    <w:div w:id="1186823252">
      <w:bodyDiv w:val="1"/>
      <w:marLeft w:val="0"/>
      <w:marRight w:val="0"/>
      <w:marTop w:val="0"/>
      <w:marBottom w:val="0"/>
      <w:divBdr>
        <w:top w:val="none" w:sz="0" w:space="0" w:color="auto"/>
        <w:left w:val="none" w:sz="0" w:space="0" w:color="auto"/>
        <w:bottom w:val="none" w:sz="0" w:space="0" w:color="auto"/>
        <w:right w:val="none" w:sz="0" w:space="0" w:color="auto"/>
      </w:divBdr>
    </w:div>
    <w:div w:id="13679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emlya.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zo-r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10925</Words>
  <Characters>62274</Characters>
  <Application>Microsoft Office Word</Application>
  <DocSecurity>0</DocSecurity>
  <Lines>518</Lines>
  <Paragraphs>146</Paragraphs>
  <ScaleCrop>false</ScaleCrop>
  <Company>SPecialiST RePack</Company>
  <LinksUpToDate>false</LinksUpToDate>
  <CharactersWithSpaces>73053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2016-03-11T07:08:00Z</dcterms:created>
  <dcterms:modified xsi:type="dcterms:W3CDTF">2016-03-11T07:11:00Z</dcterms:modified>
</cp:coreProperties>
</file>